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89891" w14:textId="77777777" w:rsidR="0062352F" w:rsidRPr="0062352F" w:rsidRDefault="0062352F" w:rsidP="0062352F">
      <w:pPr>
        <w:pStyle w:val="DGServp1"/>
        <w:spacing w:after="0" w:line="240" w:lineRule="auto"/>
        <w:jc w:val="both"/>
        <w:rPr>
          <w:rFonts w:ascii="Arial" w:hAnsi="Arial" w:cs="Arial"/>
          <w:sz w:val="20"/>
          <w:szCs w:val="20"/>
        </w:rPr>
      </w:pPr>
      <w:bookmarkStart w:id="0" w:name="Testo2"/>
      <w:bookmarkEnd w:id="0"/>
      <w:r w:rsidRPr="005F1093">
        <w:rPr>
          <w:rFonts w:ascii="Arial" w:hAnsi="Arial" w:cs="Arial"/>
          <w:sz w:val="20"/>
          <w:szCs w:val="20"/>
        </w:rPr>
        <w:t>Settore Acquisti di beni e servizi</w:t>
      </w:r>
      <w:r w:rsidRPr="0062352F">
        <w:rPr>
          <w:rFonts w:ascii="Arial" w:hAnsi="Arial" w:cs="Arial"/>
          <w:sz w:val="20"/>
          <w:szCs w:val="20"/>
        </w:rPr>
        <w:t xml:space="preserve"> </w:t>
      </w:r>
    </w:p>
    <w:p w14:paraId="0841A2EF" w14:textId="77777777" w:rsidR="00DD2209" w:rsidRPr="0062352F" w:rsidRDefault="005A3767">
      <w:pPr>
        <w:pStyle w:val="NoSpacing1"/>
        <w:jc w:val="both"/>
        <w:rPr>
          <w:sz w:val="20"/>
          <w:szCs w:val="20"/>
        </w:rPr>
      </w:pPr>
      <w:r>
        <w:rPr>
          <w:rFonts w:ascii="Arial" w:hAnsi="Arial" w:cs="Arial"/>
          <w:sz w:val="20"/>
          <w:szCs w:val="20"/>
        </w:rPr>
        <w:t>Rif._________</w:t>
      </w:r>
    </w:p>
    <w:p w14:paraId="59145D66" w14:textId="77777777" w:rsidR="00DD2209" w:rsidRPr="0062352F" w:rsidRDefault="005A3767">
      <w:pPr>
        <w:pStyle w:val="NoSpacing1"/>
        <w:jc w:val="both"/>
        <w:rPr>
          <w:sz w:val="20"/>
          <w:szCs w:val="20"/>
        </w:rPr>
      </w:pPr>
      <w:r>
        <w:rPr>
          <w:rFonts w:ascii="Arial" w:hAnsi="Arial" w:cs="Arial"/>
          <w:sz w:val="20"/>
          <w:szCs w:val="20"/>
        </w:rPr>
        <w:t>____________</w:t>
      </w:r>
    </w:p>
    <w:p w14:paraId="7D500331" w14:textId="77777777" w:rsidR="00DD2209" w:rsidRPr="0062352F" w:rsidRDefault="0062352F">
      <w:pPr>
        <w:pStyle w:val="NoSpacing1"/>
        <w:jc w:val="both"/>
        <w:rPr>
          <w:sz w:val="20"/>
          <w:szCs w:val="20"/>
        </w:rPr>
      </w:pPr>
      <w:r w:rsidRPr="005A3767">
        <w:rPr>
          <w:rFonts w:ascii="Arial" w:hAnsi="Arial" w:cs="Arial"/>
          <w:sz w:val="20"/>
          <w:szCs w:val="20"/>
        </w:rPr>
        <w:t>PEC</w:t>
      </w:r>
    </w:p>
    <w:p w14:paraId="019779A6" w14:textId="77777777" w:rsidR="00DD2209" w:rsidRDefault="00DD2209">
      <w:pPr>
        <w:pStyle w:val="NoSpacing1"/>
        <w:ind w:right="2125"/>
        <w:jc w:val="right"/>
      </w:pPr>
      <w:r w:rsidRPr="005A3767">
        <w:rPr>
          <w:rFonts w:ascii="Arial" w:hAnsi="Arial" w:cs="Arial"/>
          <w:sz w:val="20"/>
          <w:szCs w:val="20"/>
        </w:rPr>
        <w:tab/>
      </w:r>
      <w:r w:rsidRPr="005A3767">
        <w:rPr>
          <w:rFonts w:ascii="Arial" w:hAnsi="Arial" w:cs="Arial"/>
          <w:sz w:val="20"/>
          <w:szCs w:val="20"/>
        </w:rPr>
        <w:tab/>
      </w:r>
      <w:r w:rsidRPr="005A3767">
        <w:rPr>
          <w:rFonts w:ascii="Arial" w:hAnsi="Arial" w:cs="Arial"/>
          <w:sz w:val="20"/>
          <w:szCs w:val="20"/>
        </w:rPr>
        <w:tab/>
      </w:r>
      <w:r w:rsidRPr="005A3767">
        <w:rPr>
          <w:rFonts w:ascii="Arial" w:hAnsi="Arial" w:cs="Arial"/>
          <w:sz w:val="20"/>
          <w:szCs w:val="20"/>
        </w:rPr>
        <w:tab/>
      </w:r>
      <w:r w:rsidRPr="005A3767">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p>
    <w:p w14:paraId="2B2278BF" w14:textId="77777777" w:rsidR="00E42060" w:rsidRPr="006A7E3F" w:rsidRDefault="00DD2209" w:rsidP="00E42060">
      <w:pPr>
        <w:pStyle w:val="NoSpacing1"/>
        <w:jc w:val="right"/>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E42060" w:rsidRPr="006A7E3F">
        <w:rPr>
          <w:rFonts w:ascii="Arial" w:eastAsia="Arial" w:hAnsi="Arial" w:cs="Arial"/>
          <w:sz w:val="20"/>
          <w:szCs w:val="20"/>
        </w:rPr>
        <w:t xml:space="preserve">Spett.le </w:t>
      </w:r>
      <w:r w:rsidR="005A3767">
        <w:rPr>
          <w:rFonts w:ascii="Arial" w:eastAsia="Arial" w:hAnsi="Arial" w:cs="Arial"/>
          <w:b/>
          <w:sz w:val="20"/>
          <w:szCs w:val="20"/>
        </w:rPr>
        <w:t>xxxx</w:t>
      </w:r>
    </w:p>
    <w:p w14:paraId="647F0E01" w14:textId="77777777" w:rsidR="00E42060" w:rsidRPr="006A7E3F" w:rsidRDefault="005A3767" w:rsidP="00E42060">
      <w:pPr>
        <w:pStyle w:val="NoSpacing1"/>
        <w:jc w:val="right"/>
        <w:rPr>
          <w:rFonts w:ascii="Arial" w:eastAsia="Arial" w:hAnsi="Arial" w:cs="Arial"/>
          <w:sz w:val="20"/>
          <w:szCs w:val="20"/>
        </w:rPr>
      </w:pPr>
      <w:r>
        <w:rPr>
          <w:rFonts w:ascii="Arial" w:eastAsia="Arial" w:hAnsi="Arial" w:cs="Arial"/>
          <w:sz w:val="20"/>
          <w:szCs w:val="20"/>
        </w:rPr>
        <w:t>Indirizzo</w:t>
      </w:r>
    </w:p>
    <w:p w14:paraId="794920CD" w14:textId="77777777" w:rsidR="00E42060" w:rsidRDefault="00E42060" w:rsidP="00E42060">
      <w:pPr>
        <w:pStyle w:val="NoSpacing1"/>
        <w:jc w:val="right"/>
        <w:rPr>
          <w:rFonts w:ascii="Arial" w:eastAsia="Arial" w:hAnsi="Arial" w:cs="Arial"/>
          <w:sz w:val="20"/>
          <w:szCs w:val="20"/>
        </w:rPr>
      </w:pPr>
      <w:hyperlink r:id="rId11" w:history="1">
        <w:r w:rsidR="005A3767">
          <w:rPr>
            <w:rStyle w:val="Collegamentoipertestuale"/>
            <w:rFonts w:ascii="Arial" w:eastAsia="Arial" w:hAnsi="Arial" w:cs="Arial"/>
            <w:sz w:val="20"/>
            <w:szCs w:val="20"/>
          </w:rPr>
          <w:t>PEC</w:t>
        </w:r>
      </w:hyperlink>
    </w:p>
    <w:p w14:paraId="057C584E" w14:textId="77777777" w:rsidR="00E42060" w:rsidRPr="006A7E3F" w:rsidRDefault="00E42060" w:rsidP="00E42060">
      <w:pPr>
        <w:pStyle w:val="NoSpacing1"/>
        <w:jc w:val="right"/>
        <w:rPr>
          <w:rFonts w:ascii="Arial" w:eastAsia="Arial" w:hAnsi="Arial" w:cs="Arial"/>
          <w:sz w:val="20"/>
          <w:szCs w:val="20"/>
        </w:rPr>
      </w:pPr>
    </w:p>
    <w:p w14:paraId="0E545752" w14:textId="77777777" w:rsidR="00E42060" w:rsidRDefault="00E42060" w:rsidP="005A3767">
      <w:pPr>
        <w:pStyle w:val="NoSpacing1"/>
        <w:jc w:val="center"/>
      </w:pPr>
    </w:p>
    <w:p w14:paraId="54A693FE" w14:textId="77777777" w:rsidR="00DD2209" w:rsidRDefault="00DD2209" w:rsidP="004B2C08">
      <w:pPr>
        <w:spacing w:line="276" w:lineRule="auto"/>
        <w:ind w:left="6232" w:firstLine="140"/>
        <w:jc w:val="both"/>
        <w:rPr>
          <w:b/>
          <w:bCs/>
          <w:sz w:val="20"/>
          <w:szCs w:val="20"/>
        </w:rPr>
      </w:pPr>
    </w:p>
    <w:p w14:paraId="158861C0" w14:textId="77777777" w:rsidR="00BE4289" w:rsidRPr="00280187" w:rsidRDefault="00DD2209" w:rsidP="0062352F">
      <w:pPr>
        <w:spacing w:line="240" w:lineRule="auto"/>
        <w:ind w:left="-142"/>
        <w:jc w:val="both"/>
        <w:rPr>
          <w:b/>
          <w:bCs/>
          <w:caps/>
          <w:sz w:val="20"/>
          <w:szCs w:val="20"/>
        </w:rPr>
      </w:pPr>
      <w:r w:rsidRPr="00280187">
        <w:rPr>
          <w:b/>
          <w:bCs/>
          <w:sz w:val="20"/>
          <w:szCs w:val="20"/>
        </w:rPr>
        <w:t xml:space="preserve">OGGETTO: </w:t>
      </w:r>
      <w:r w:rsidR="00BE4289" w:rsidRPr="00280187">
        <w:rPr>
          <w:b/>
          <w:bCs/>
          <w:caps/>
          <w:sz w:val="20"/>
          <w:szCs w:val="20"/>
        </w:rPr>
        <w:t>__________________________________________________________</w:t>
      </w:r>
    </w:p>
    <w:p w14:paraId="2C1ABA80" w14:textId="77777777" w:rsidR="00DD2209" w:rsidRPr="00280187" w:rsidRDefault="00DD2209" w:rsidP="0062352F">
      <w:pPr>
        <w:spacing w:line="240" w:lineRule="auto"/>
        <w:ind w:left="-142"/>
        <w:jc w:val="both"/>
        <w:rPr>
          <w:b/>
          <w:bCs/>
          <w:sz w:val="20"/>
          <w:szCs w:val="20"/>
        </w:rPr>
      </w:pPr>
    </w:p>
    <w:p w14:paraId="18717960" w14:textId="77777777" w:rsidR="00BE0640" w:rsidRPr="00280187" w:rsidRDefault="00BE0640" w:rsidP="00BE0640">
      <w:pPr>
        <w:spacing w:line="240" w:lineRule="auto"/>
        <w:ind w:left="-142"/>
        <w:jc w:val="center"/>
        <w:rPr>
          <w:b/>
          <w:sz w:val="20"/>
          <w:szCs w:val="20"/>
        </w:rPr>
      </w:pPr>
      <w:r w:rsidRPr="00280187">
        <w:rPr>
          <w:b/>
          <w:sz w:val="20"/>
          <w:szCs w:val="20"/>
        </w:rPr>
        <w:t>LETTERA - CONTRATTO</w:t>
      </w:r>
    </w:p>
    <w:p w14:paraId="544A062E" w14:textId="77777777" w:rsidR="00A22AB8" w:rsidRPr="00280187" w:rsidRDefault="00A22AB8" w:rsidP="00BE0640">
      <w:pPr>
        <w:spacing w:line="240" w:lineRule="auto"/>
        <w:ind w:left="-142"/>
        <w:jc w:val="both"/>
        <w:rPr>
          <w:sz w:val="20"/>
          <w:szCs w:val="20"/>
        </w:rPr>
      </w:pPr>
    </w:p>
    <w:p w14:paraId="36DBF64B" w14:textId="77777777" w:rsidR="00BE0640" w:rsidRPr="00280187" w:rsidRDefault="00E42060" w:rsidP="00BE0640">
      <w:pPr>
        <w:spacing w:line="240" w:lineRule="auto"/>
        <w:ind w:left="-142"/>
        <w:jc w:val="both"/>
        <w:rPr>
          <w:sz w:val="20"/>
          <w:szCs w:val="20"/>
        </w:rPr>
      </w:pPr>
      <w:r w:rsidRPr="00280187">
        <w:rPr>
          <w:sz w:val="20"/>
          <w:szCs w:val="20"/>
        </w:rPr>
        <w:t>Premesso che:</w:t>
      </w:r>
    </w:p>
    <w:p w14:paraId="2F845E15" w14:textId="77777777" w:rsidR="00BE0640" w:rsidRPr="00280187" w:rsidRDefault="00BE0640" w:rsidP="00BE0640">
      <w:pPr>
        <w:spacing w:line="240" w:lineRule="auto"/>
        <w:ind w:left="-142"/>
        <w:jc w:val="both"/>
        <w:rPr>
          <w:sz w:val="20"/>
          <w:szCs w:val="20"/>
        </w:rPr>
      </w:pPr>
    </w:p>
    <w:p w14:paraId="041A265F" w14:textId="77777777" w:rsidR="00BE0640" w:rsidRPr="00280187" w:rsidRDefault="00BE0640" w:rsidP="00BE0640">
      <w:pPr>
        <w:spacing w:line="276" w:lineRule="auto"/>
        <w:ind w:left="-142"/>
        <w:jc w:val="both"/>
        <w:rPr>
          <w:sz w:val="20"/>
          <w:szCs w:val="20"/>
        </w:rPr>
      </w:pPr>
      <w:r w:rsidRPr="00280187">
        <w:rPr>
          <w:sz w:val="20"/>
          <w:szCs w:val="20"/>
        </w:rPr>
        <w:t xml:space="preserve">- </w:t>
      </w:r>
      <w:r w:rsidR="00BE4289" w:rsidRPr="00280187">
        <w:rPr>
          <w:sz w:val="20"/>
          <w:szCs w:val="20"/>
        </w:rPr>
        <w:t>xxx</w:t>
      </w:r>
      <w:r w:rsidRPr="00280187">
        <w:rPr>
          <w:sz w:val="20"/>
          <w:szCs w:val="20"/>
        </w:rPr>
        <w:t>;</w:t>
      </w:r>
    </w:p>
    <w:p w14:paraId="7A3EBCB6" w14:textId="77777777" w:rsidR="00E42060" w:rsidRPr="00280187" w:rsidRDefault="00BE0640" w:rsidP="00BE0640">
      <w:pPr>
        <w:spacing w:line="276" w:lineRule="auto"/>
        <w:ind w:left="-142"/>
        <w:jc w:val="both"/>
        <w:rPr>
          <w:sz w:val="20"/>
          <w:szCs w:val="20"/>
        </w:rPr>
      </w:pPr>
      <w:r w:rsidRPr="00280187">
        <w:rPr>
          <w:sz w:val="20"/>
          <w:szCs w:val="20"/>
        </w:rPr>
        <w:t xml:space="preserve">- </w:t>
      </w:r>
      <w:r w:rsidR="00BE4289" w:rsidRPr="00280187">
        <w:rPr>
          <w:sz w:val="20"/>
          <w:szCs w:val="20"/>
        </w:rPr>
        <w:t>xxxx</w:t>
      </w:r>
      <w:r w:rsidR="00E42060" w:rsidRPr="00280187">
        <w:rPr>
          <w:sz w:val="20"/>
          <w:szCs w:val="20"/>
        </w:rPr>
        <w:t>;</w:t>
      </w:r>
    </w:p>
    <w:p w14:paraId="53DA86C8" w14:textId="77777777" w:rsidR="00E42060" w:rsidRPr="00280187" w:rsidRDefault="00E42060" w:rsidP="00E42060">
      <w:pPr>
        <w:spacing w:line="240" w:lineRule="auto"/>
        <w:ind w:left="-142"/>
        <w:jc w:val="center"/>
        <w:rPr>
          <w:sz w:val="20"/>
          <w:szCs w:val="20"/>
        </w:rPr>
      </w:pPr>
      <w:r w:rsidRPr="00280187">
        <w:rPr>
          <w:sz w:val="20"/>
          <w:szCs w:val="20"/>
        </w:rPr>
        <w:t>TUTTO CIO' PREMESSO E CONSIDERATO</w:t>
      </w:r>
    </w:p>
    <w:p w14:paraId="01717975" w14:textId="77777777" w:rsidR="00E42060" w:rsidRPr="00280187" w:rsidRDefault="00E42060" w:rsidP="00E42060">
      <w:pPr>
        <w:spacing w:line="240" w:lineRule="auto"/>
        <w:ind w:left="-142"/>
        <w:jc w:val="center"/>
        <w:rPr>
          <w:sz w:val="20"/>
          <w:szCs w:val="20"/>
        </w:rPr>
      </w:pPr>
    </w:p>
    <w:p w14:paraId="794D25F6" w14:textId="77777777" w:rsidR="00E42060" w:rsidRPr="00280187" w:rsidRDefault="00E42060" w:rsidP="00E42060">
      <w:pPr>
        <w:spacing w:line="240" w:lineRule="auto"/>
        <w:ind w:left="-142"/>
        <w:jc w:val="both"/>
        <w:rPr>
          <w:sz w:val="20"/>
          <w:szCs w:val="20"/>
        </w:rPr>
      </w:pPr>
      <w:r w:rsidRPr="00280187">
        <w:rPr>
          <w:sz w:val="20"/>
          <w:szCs w:val="20"/>
        </w:rPr>
        <w:t xml:space="preserve">Tra il </w:t>
      </w:r>
      <w:r w:rsidR="00BE4289" w:rsidRPr="00280187">
        <w:rPr>
          <w:b/>
          <w:sz w:val="20"/>
          <w:szCs w:val="20"/>
        </w:rPr>
        <w:t>_________________________</w:t>
      </w:r>
      <w:r w:rsidRPr="00280187">
        <w:rPr>
          <w:sz w:val="20"/>
          <w:szCs w:val="20"/>
        </w:rPr>
        <w:t xml:space="preserve">, nato a </w:t>
      </w:r>
      <w:r w:rsidR="00BE4289" w:rsidRPr="00280187">
        <w:rPr>
          <w:sz w:val="20"/>
          <w:szCs w:val="20"/>
        </w:rPr>
        <w:t>____________________ il _____________</w:t>
      </w:r>
      <w:r w:rsidRPr="00280187">
        <w:rPr>
          <w:sz w:val="20"/>
          <w:szCs w:val="20"/>
        </w:rPr>
        <w:t xml:space="preserve">, nella sua qualità di </w:t>
      </w:r>
      <w:r w:rsidR="009F576C" w:rsidRPr="00280187">
        <w:rPr>
          <w:sz w:val="20"/>
          <w:szCs w:val="20"/>
        </w:rPr>
        <w:t xml:space="preserve">RUP </w:t>
      </w:r>
      <w:r w:rsidRPr="00280187">
        <w:rPr>
          <w:sz w:val="20"/>
          <w:szCs w:val="20"/>
          <w:lang w:val="x-none"/>
        </w:rPr>
        <w:t>dell’Agenzia sarda per le politiche attive del lavoro, con sede legale in Cagliari alla Via Is Mirrionis n. 195, (C.F. 92028890926), nel prosieguo indicata come “ASPAL”</w:t>
      </w:r>
      <w:r w:rsidRPr="00280187">
        <w:rPr>
          <w:sz w:val="20"/>
          <w:szCs w:val="20"/>
        </w:rPr>
        <w:t>;</w:t>
      </w:r>
    </w:p>
    <w:p w14:paraId="1FB651DF" w14:textId="77777777" w:rsidR="00E42060" w:rsidRPr="00280187" w:rsidRDefault="009F576C" w:rsidP="00E42060">
      <w:pPr>
        <w:spacing w:line="240" w:lineRule="auto"/>
        <w:ind w:left="-142"/>
        <w:jc w:val="both"/>
        <w:rPr>
          <w:sz w:val="20"/>
          <w:szCs w:val="20"/>
        </w:rPr>
      </w:pPr>
      <w:r w:rsidRPr="00280187">
        <w:rPr>
          <w:sz w:val="20"/>
          <w:szCs w:val="20"/>
        </w:rPr>
        <w:t xml:space="preserve">e </w:t>
      </w:r>
      <w:r w:rsidR="0055786A">
        <w:rPr>
          <w:sz w:val="20"/>
          <w:szCs w:val="20"/>
        </w:rPr>
        <w:t>il/</w:t>
      </w:r>
      <w:r w:rsidRPr="00280187">
        <w:rPr>
          <w:sz w:val="20"/>
          <w:szCs w:val="20"/>
        </w:rPr>
        <w:t>la</w:t>
      </w:r>
      <w:r w:rsidR="00E42060" w:rsidRPr="00280187">
        <w:rPr>
          <w:sz w:val="20"/>
          <w:szCs w:val="20"/>
        </w:rPr>
        <w:t xml:space="preserve"> </w:t>
      </w:r>
      <w:r w:rsidR="00BE4289" w:rsidRPr="00280187">
        <w:rPr>
          <w:b/>
          <w:sz w:val="20"/>
          <w:szCs w:val="20"/>
        </w:rPr>
        <w:t>_____________________</w:t>
      </w:r>
      <w:r w:rsidR="00E42060" w:rsidRPr="00280187">
        <w:rPr>
          <w:sz w:val="20"/>
          <w:szCs w:val="20"/>
          <w:lang w:val="x-none"/>
        </w:rPr>
        <w:t>, nat</w:t>
      </w:r>
      <w:r w:rsidRPr="00280187">
        <w:rPr>
          <w:sz w:val="20"/>
          <w:szCs w:val="20"/>
        </w:rPr>
        <w:t>a</w:t>
      </w:r>
      <w:r w:rsidR="00E42060" w:rsidRPr="00280187">
        <w:rPr>
          <w:sz w:val="20"/>
          <w:szCs w:val="20"/>
          <w:lang w:val="x-none"/>
        </w:rPr>
        <w:t xml:space="preserve"> a </w:t>
      </w:r>
      <w:r w:rsidR="00BE4289" w:rsidRPr="00280187">
        <w:rPr>
          <w:sz w:val="20"/>
          <w:szCs w:val="20"/>
        </w:rPr>
        <w:t>______________________</w:t>
      </w:r>
      <w:r w:rsidR="00E42060" w:rsidRPr="00280187">
        <w:rPr>
          <w:sz w:val="20"/>
          <w:szCs w:val="20"/>
          <w:lang w:val="x-none"/>
        </w:rPr>
        <w:t xml:space="preserve"> </w:t>
      </w:r>
      <w:r w:rsidR="00BE4289" w:rsidRPr="00280187">
        <w:rPr>
          <w:sz w:val="20"/>
          <w:szCs w:val="20"/>
        </w:rPr>
        <w:t>il ______________</w:t>
      </w:r>
      <w:r w:rsidR="00E42060" w:rsidRPr="00280187">
        <w:rPr>
          <w:sz w:val="20"/>
          <w:szCs w:val="20"/>
          <w:lang w:val="x-none"/>
        </w:rPr>
        <w:t xml:space="preserve">che partecipa al presente atto nella sua qualità di </w:t>
      </w:r>
      <w:r w:rsidRPr="00280187">
        <w:rPr>
          <w:sz w:val="20"/>
          <w:szCs w:val="20"/>
        </w:rPr>
        <w:t>Rappresentante Legale</w:t>
      </w:r>
      <w:r w:rsidR="00E42060" w:rsidRPr="00280187">
        <w:rPr>
          <w:sz w:val="20"/>
          <w:szCs w:val="20"/>
        </w:rPr>
        <w:t xml:space="preserve"> </w:t>
      </w:r>
      <w:r w:rsidR="00E42060" w:rsidRPr="00280187">
        <w:rPr>
          <w:sz w:val="20"/>
          <w:szCs w:val="20"/>
          <w:lang w:val="x-none"/>
        </w:rPr>
        <w:t xml:space="preserve">della </w:t>
      </w:r>
      <w:r w:rsidR="00BE4289" w:rsidRPr="00280187">
        <w:rPr>
          <w:bCs/>
          <w:iCs/>
          <w:sz w:val="20"/>
          <w:szCs w:val="20"/>
        </w:rPr>
        <w:t>_______________________</w:t>
      </w:r>
      <w:r w:rsidRPr="00280187">
        <w:rPr>
          <w:bCs/>
          <w:iCs/>
          <w:sz w:val="20"/>
          <w:szCs w:val="20"/>
        </w:rPr>
        <w:t xml:space="preserve">, con sede legale </w:t>
      </w:r>
      <w:r w:rsidR="00BE4289" w:rsidRPr="00280187">
        <w:rPr>
          <w:bCs/>
          <w:iCs/>
          <w:sz w:val="20"/>
          <w:szCs w:val="20"/>
        </w:rPr>
        <w:t>_______________________</w:t>
      </w:r>
      <w:r w:rsidRPr="00280187">
        <w:rPr>
          <w:bCs/>
          <w:iCs/>
          <w:sz w:val="20"/>
          <w:szCs w:val="20"/>
        </w:rPr>
        <w:t xml:space="preserve"> - C</w:t>
      </w:r>
      <w:r w:rsidR="00BE4289" w:rsidRPr="00280187">
        <w:rPr>
          <w:bCs/>
          <w:iCs/>
          <w:sz w:val="20"/>
          <w:szCs w:val="20"/>
        </w:rPr>
        <w:t>F ________________________</w:t>
      </w:r>
      <w:r w:rsidR="00E42060" w:rsidRPr="00280187">
        <w:rPr>
          <w:sz w:val="20"/>
          <w:szCs w:val="20"/>
        </w:rPr>
        <w:t xml:space="preserve">, </w:t>
      </w:r>
      <w:r w:rsidR="00E42060" w:rsidRPr="00280187">
        <w:rPr>
          <w:sz w:val="20"/>
          <w:szCs w:val="20"/>
          <w:lang w:val="x-none"/>
        </w:rPr>
        <w:t>nel prosieguo indicata come "Ditta"</w:t>
      </w:r>
      <w:r w:rsidRPr="00280187">
        <w:rPr>
          <w:sz w:val="20"/>
          <w:szCs w:val="20"/>
        </w:rPr>
        <w:t>;</w:t>
      </w:r>
    </w:p>
    <w:p w14:paraId="306F8EA3" w14:textId="77777777" w:rsidR="009F576C" w:rsidRPr="00280187" w:rsidRDefault="009F576C" w:rsidP="009F576C">
      <w:pPr>
        <w:suppressAutoHyphens w:val="0"/>
        <w:autoSpaceDE w:val="0"/>
        <w:autoSpaceDN w:val="0"/>
        <w:adjustRightInd w:val="0"/>
        <w:spacing w:line="240" w:lineRule="auto"/>
        <w:rPr>
          <w:sz w:val="20"/>
          <w:szCs w:val="20"/>
        </w:rPr>
      </w:pPr>
    </w:p>
    <w:p w14:paraId="42BFC6A7" w14:textId="77777777" w:rsidR="00E42060" w:rsidRPr="00280187" w:rsidRDefault="009F576C" w:rsidP="009F576C">
      <w:pPr>
        <w:suppressAutoHyphens w:val="0"/>
        <w:autoSpaceDE w:val="0"/>
        <w:autoSpaceDN w:val="0"/>
        <w:adjustRightInd w:val="0"/>
        <w:spacing w:line="240" w:lineRule="auto"/>
        <w:ind w:left="-142"/>
        <w:rPr>
          <w:sz w:val="20"/>
          <w:szCs w:val="20"/>
        </w:rPr>
      </w:pPr>
      <w:r w:rsidRPr="00280187">
        <w:rPr>
          <w:sz w:val="20"/>
          <w:szCs w:val="20"/>
        </w:rPr>
        <w:t>si concorda e si stipula quanto segue:</w:t>
      </w:r>
    </w:p>
    <w:p w14:paraId="5234BA6D" w14:textId="77777777" w:rsidR="009F576C" w:rsidRPr="00280187" w:rsidRDefault="009F576C" w:rsidP="009F576C">
      <w:pPr>
        <w:suppressAutoHyphens w:val="0"/>
        <w:autoSpaceDE w:val="0"/>
        <w:autoSpaceDN w:val="0"/>
        <w:adjustRightInd w:val="0"/>
        <w:spacing w:line="240" w:lineRule="auto"/>
        <w:ind w:left="-142"/>
        <w:rPr>
          <w:sz w:val="20"/>
          <w:szCs w:val="20"/>
        </w:rPr>
      </w:pPr>
    </w:p>
    <w:p w14:paraId="4BE0C58F" w14:textId="77777777" w:rsidR="009F576C" w:rsidRPr="00280187" w:rsidRDefault="009F576C" w:rsidP="009F576C">
      <w:pPr>
        <w:suppressAutoHyphens w:val="0"/>
        <w:autoSpaceDE w:val="0"/>
        <w:autoSpaceDN w:val="0"/>
        <w:adjustRightInd w:val="0"/>
        <w:spacing w:line="276" w:lineRule="auto"/>
        <w:ind w:left="-142"/>
        <w:rPr>
          <w:b/>
          <w:bCs/>
          <w:sz w:val="20"/>
          <w:szCs w:val="20"/>
        </w:rPr>
      </w:pPr>
      <w:r w:rsidRPr="00280187">
        <w:rPr>
          <w:b/>
          <w:bCs/>
          <w:sz w:val="20"/>
          <w:szCs w:val="20"/>
        </w:rPr>
        <w:t>Articolo 1 - Premesse</w:t>
      </w:r>
    </w:p>
    <w:p w14:paraId="0907D040" w14:textId="77777777" w:rsidR="009F576C" w:rsidRPr="00280187" w:rsidRDefault="009F576C" w:rsidP="009F576C">
      <w:pPr>
        <w:suppressAutoHyphens w:val="0"/>
        <w:autoSpaceDE w:val="0"/>
        <w:autoSpaceDN w:val="0"/>
        <w:adjustRightInd w:val="0"/>
        <w:spacing w:line="276" w:lineRule="auto"/>
        <w:ind w:left="-142"/>
        <w:jc w:val="both"/>
        <w:rPr>
          <w:sz w:val="20"/>
          <w:szCs w:val="20"/>
        </w:rPr>
      </w:pPr>
      <w:r w:rsidRPr="00280187">
        <w:rPr>
          <w:sz w:val="20"/>
          <w:szCs w:val="20"/>
        </w:rPr>
        <w:t>La stipulazione del contratto avviene mediante corrispondenza secondo l’uso del commercio con scambio di lettere, tramite posta elettronica certificata, ai sensi dell’art. 32, comma 14, del D. Lgs. n. 50/2016 e ss.mm.ii</w:t>
      </w:r>
      <w:r w:rsidR="006B40FD" w:rsidRPr="00280187">
        <w:rPr>
          <w:sz w:val="20"/>
          <w:szCs w:val="20"/>
        </w:rPr>
        <w:t>.</w:t>
      </w:r>
    </w:p>
    <w:p w14:paraId="0BCCDDCD" w14:textId="77777777" w:rsidR="006B40FD" w:rsidRPr="00280187" w:rsidRDefault="006B40FD" w:rsidP="006B40FD">
      <w:pPr>
        <w:suppressAutoHyphens w:val="0"/>
        <w:autoSpaceDE w:val="0"/>
        <w:autoSpaceDN w:val="0"/>
        <w:adjustRightInd w:val="0"/>
        <w:spacing w:line="276" w:lineRule="auto"/>
        <w:ind w:left="-142"/>
        <w:jc w:val="both"/>
        <w:rPr>
          <w:sz w:val="20"/>
          <w:szCs w:val="20"/>
        </w:rPr>
      </w:pPr>
      <w:r w:rsidRPr="00280187">
        <w:rPr>
          <w:sz w:val="20"/>
          <w:szCs w:val="20"/>
        </w:rPr>
        <w:t>Il contratto viene sottoscritto digitalmente dalle parti e si intende perfezionato al momento della restituzione (via PEC) alla prima parte firmataria dell’atto sottoscritto anche dalla seconda parte firmataria.</w:t>
      </w:r>
    </w:p>
    <w:p w14:paraId="4D65BDF0" w14:textId="77777777" w:rsidR="009F576C" w:rsidRPr="00280187" w:rsidRDefault="009F576C" w:rsidP="009F576C">
      <w:pPr>
        <w:suppressAutoHyphens w:val="0"/>
        <w:autoSpaceDE w:val="0"/>
        <w:autoSpaceDN w:val="0"/>
        <w:adjustRightInd w:val="0"/>
        <w:spacing w:line="276" w:lineRule="auto"/>
        <w:ind w:left="-142"/>
        <w:jc w:val="both"/>
        <w:rPr>
          <w:sz w:val="20"/>
          <w:szCs w:val="20"/>
        </w:rPr>
      </w:pPr>
      <w:r w:rsidRPr="00280187">
        <w:rPr>
          <w:sz w:val="20"/>
          <w:szCs w:val="20"/>
        </w:rPr>
        <w:t>Le premesse di cui sopra, gli atti e i documenti richiamati nelle medesime e nella restante parte del presente atto sono fonti delle obbligazioni oggetto della presente lettera-contratto.</w:t>
      </w:r>
    </w:p>
    <w:p w14:paraId="5334906E" w14:textId="77777777" w:rsidR="009F576C" w:rsidRPr="00280187" w:rsidRDefault="009F576C" w:rsidP="009F576C">
      <w:pPr>
        <w:suppressAutoHyphens w:val="0"/>
        <w:autoSpaceDE w:val="0"/>
        <w:autoSpaceDN w:val="0"/>
        <w:adjustRightInd w:val="0"/>
        <w:spacing w:line="276" w:lineRule="auto"/>
        <w:ind w:left="-142"/>
        <w:jc w:val="both"/>
        <w:rPr>
          <w:sz w:val="20"/>
          <w:szCs w:val="20"/>
        </w:rPr>
      </w:pPr>
    </w:p>
    <w:p w14:paraId="2295A98C" w14:textId="77777777" w:rsidR="009F576C" w:rsidRPr="00280187" w:rsidRDefault="009F576C" w:rsidP="009F576C">
      <w:pPr>
        <w:suppressAutoHyphens w:val="0"/>
        <w:autoSpaceDE w:val="0"/>
        <w:autoSpaceDN w:val="0"/>
        <w:adjustRightInd w:val="0"/>
        <w:spacing w:line="276" w:lineRule="auto"/>
        <w:ind w:left="-142"/>
        <w:jc w:val="both"/>
        <w:rPr>
          <w:b/>
          <w:sz w:val="20"/>
          <w:szCs w:val="20"/>
        </w:rPr>
      </w:pPr>
      <w:r w:rsidRPr="00280187">
        <w:rPr>
          <w:b/>
          <w:sz w:val="20"/>
          <w:szCs w:val="20"/>
        </w:rPr>
        <w:t>Articolo 2 – Oggetto del contratto</w:t>
      </w:r>
    </w:p>
    <w:p w14:paraId="629634AD" w14:textId="77777777" w:rsidR="009F576C" w:rsidRPr="00280187" w:rsidRDefault="009F576C" w:rsidP="009F576C">
      <w:pPr>
        <w:suppressAutoHyphens w:val="0"/>
        <w:autoSpaceDE w:val="0"/>
        <w:autoSpaceDN w:val="0"/>
        <w:adjustRightInd w:val="0"/>
        <w:spacing w:line="276" w:lineRule="auto"/>
        <w:ind w:left="-142"/>
        <w:jc w:val="both"/>
        <w:rPr>
          <w:sz w:val="20"/>
          <w:szCs w:val="20"/>
        </w:rPr>
      </w:pPr>
      <w:r w:rsidRPr="00280187">
        <w:rPr>
          <w:sz w:val="20"/>
          <w:szCs w:val="20"/>
        </w:rPr>
        <w:t xml:space="preserve">L’Aspal affida </w:t>
      </w:r>
      <w:r w:rsidR="00BE4289" w:rsidRPr="00280187">
        <w:rPr>
          <w:sz w:val="20"/>
          <w:szCs w:val="20"/>
        </w:rPr>
        <w:t>a ________________________</w:t>
      </w:r>
      <w:r w:rsidRPr="00280187">
        <w:rPr>
          <w:sz w:val="20"/>
          <w:szCs w:val="20"/>
        </w:rPr>
        <w:t>, che accetta senza riserva alcuna, il servizio</w:t>
      </w:r>
      <w:r w:rsidR="008333F6" w:rsidRPr="00280187">
        <w:rPr>
          <w:sz w:val="20"/>
          <w:szCs w:val="20"/>
        </w:rPr>
        <w:t xml:space="preserve"> di </w:t>
      </w:r>
      <w:r w:rsidR="00BE4289" w:rsidRPr="00280187">
        <w:rPr>
          <w:sz w:val="20"/>
          <w:szCs w:val="20"/>
        </w:rPr>
        <w:t>__________________________________________</w:t>
      </w:r>
      <w:r w:rsidR="008333F6" w:rsidRPr="00280187">
        <w:rPr>
          <w:sz w:val="20"/>
          <w:szCs w:val="20"/>
        </w:rPr>
        <w:t xml:space="preserve">, denominato </w:t>
      </w:r>
      <w:r w:rsidR="00BE4289" w:rsidRPr="00280187">
        <w:rPr>
          <w:sz w:val="20"/>
          <w:szCs w:val="20"/>
        </w:rPr>
        <w:t>__________________________</w:t>
      </w:r>
      <w:r w:rsidR="008333F6" w:rsidRPr="00280187">
        <w:rPr>
          <w:sz w:val="20"/>
          <w:szCs w:val="20"/>
        </w:rPr>
        <w:t>, secondo le caratteristiche e le modalità specificate nella relazione tecnica e nel preventivo di spesa presentati in sede di trattativa</w:t>
      </w:r>
      <w:r w:rsidR="00A22AB8" w:rsidRPr="00280187">
        <w:rPr>
          <w:sz w:val="20"/>
          <w:szCs w:val="20"/>
        </w:rPr>
        <w:t>, che si allegano sotto il n</w:t>
      </w:r>
      <w:r w:rsidR="0055786A">
        <w:rPr>
          <w:sz w:val="20"/>
          <w:szCs w:val="20"/>
        </w:rPr>
        <w:t xml:space="preserve">. </w:t>
      </w:r>
      <w:r w:rsidR="00BE4289" w:rsidRPr="00280187">
        <w:rPr>
          <w:sz w:val="20"/>
          <w:szCs w:val="20"/>
        </w:rPr>
        <w:t>___</w:t>
      </w:r>
      <w:r w:rsidR="0055786A">
        <w:rPr>
          <w:sz w:val="20"/>
          <w:szCs w:val="20"/>
        </w:rPr>
        <w:t>__</w:t>
      </w:r>
      <w:r w:rsidR="00A22AB8" w:rsidRPr="00280187">
        <w:rPr>
          <w:sz w:val="20"/>
          <w:szCs w:val="20"/>
        </w:rPr>
        <w:t xml:space="preserve"> alla presente lettera - contratto per farne parte integrante e sostanziale</w:t>
      </w:r>
      <w:r w:rsidR="008333F6" w:rsidRPr="00280187">
        <w:rPr>
          <w:sz w:val="20"/>
          <w:szCs w:val="20"/>
        </w:rPr>
        <w:t>.</w:t>
      </w:r>
    </w:p>
    <w:p w14:paraId="376FC25D" w14:textId="77777777" w:rsidR="008333F6" w:rsidRPr="00280187" w:rsidRDefault="008333F6" w:rsidP="009F576C">
      <w:pPr>
        <w:suppressAutoHyphens w:val="0"/>
        <w:autoSpaceDE w:val="0"/>
        <w:autoSpaceDN w:val="0"/>
        <w:adjustRightInd w:val="0"/>
        <w:spacing w:line="276" w:lineRule="auto"/>
        <w:ind w:left="-142"/>
        <w:jc w:val="both"/>
        <w:rPr>
          <w:sz w:val="20"/>
          <w:szCs w:val="20"/>
        </w:rPr>
      </w:pPr>
    </w:p>
    <w:p w14:paraId="55804ABE" w14:textId="77777777" w:rsidR="005F2292" w:rsidRPr="00280187" w:rsidRDefault="005F2292" w:rsidP="005F2292">
      <w:pPr>
        <w:suppressAutoHyphens w:val="0"/>
        <w:autoSpaceDE w:val="0"/>
        <w:autoSpaceDN w:val="0"/>
        <w:adjustRightInd w:val="0"/>
        <w:spacing w:line="276" w:lineRule="auto"/>
        <w:ind w:left="-142"/>
        <w:jc w:val="both"/>
        <w:rPr>
          <w:b/>
          <w:sz w:val="20"/>
          <w:szCs w:val="20"/>
        </w:rPr>
      </w:pPr>
      <w:r w:rsidRPr="00280187">
        <w:rPr>
          <w:b/>
          <w:sz w:val="20"/>
          <w:szCs w:val="20"/>
        </w:rPr>
        <w:t xml:space="preserve">Articolo 3 – Obblighi </w:t>
      </w:r>
      <w:r w:rsidR="00DD6F64" w:rsidRPr="00280187">
        <w:rPr>
          <w:b/>
          <w:sz w:val="20"/>
          <w:szCs w:val="20"/>
        </w:rPr>
        <w:t>del Contraente</w:t>
      </w:r>
      <w:r w:rsidR="00BE4289" w:rsidRPr="00280187">
        <w:rPr>
          <w:b/>
          <w:sz w:val="20"/>
          <w:szCs w:val="20"/>
        </w:rPr>
        <w:t xml:space="preserve"> </w:t>
      </w:r>
    </w:p>
    <w:p w14:paraId="35C03683" w14:textId="77777777" w:rsidR="00054075" w:rsidRPr="00280187" w:rsidRDefault="00BE4289" w:rsidP="00054075">
      <w:pPr>
        <w:suppressAutoHyphens w:val="0"/>
        <w:autoSpaceDE w:val="0"/>
        <w:autoSpaceDN w:val="0"/>
        <w:adjustRightInd w:val="0"/>
        <w:spacing w:line="276" w:lineRule="auto"/>
        <w:ind w:left="-142"/>
        <w:jc w:val="both"/>
        <w:rPr>
          <w:sz w:val="20"/>
          <w:szCs w:val="20"/>
        </w:rPr>
      </w:pPr>
      <w:r w:rsidRPr="00280187">
        <w:rPr>
          <w:sz w:val="20"/>
          <w:szCs w:val="20"/>
        </w:rPr>
        <w:t>__________________________</w:t>
      </w:r>
      <w:r w:rsidR="00054075" w:rsidRPr="00280187">
        <w:rPr>
          <w:sz w:val="20"/>
          <w:szCs w:val="20"/>
        </w:rPr>
        <w:t xml:space="preserve"> si impegna, ai fini delle attività di rendicontazione delle spese, a trasmettere, al termine del periodo di riferimento necessario alla realizzazione delle attività </w:t>
      </w:r>
      <w:r w:rsidR="0055786A">
        <w:rPr>
          <w:sz w:val="20"/>
          <w:szCs w:val="20"/>
        </w:rPr>
        <w:t>____________________</w:t>
      </w:r>
      <w:r w:rsidR="00054075" w:rsidRPr="00280187">
        <w:rPr>
          <w:sz w:val="20"/>
          <w:szCs w:val="20"/>
        </w:rPr>
        <w:t xml:space="preserve">, i </w:t>
      </w:r>
      <w:r w:rsidR="0055786A">
        <w:rPr>
          <w:sz w:val="20"/>
          <w:szCs w:val="20"/>
        </w:rPr>
        <w:t>documenti giustificativi richiesti</w:t>
      </w:r>
      <w:r w:rsidR="00054075" w:rsidRPr="00280187">
        <w:rPr>
          <w:sz w:val="20"/>
          <w:szCs w:val="20"/>
        </w:rPr>
        <w:t> adeguatamente compilati.</w:t>
      </w:r>
    </w:p>
    <w:p w14:paraId="29F8111D" w14:textId="77777777" w:rsidR="00054075" w:rsidRPr="00280187" w:rsidRDefault="00BE4289" w:rsidP="00054075">
      <w:pPr>
        <w:suppressAutoHyphens w:val="0"/>
        <w:autoSpaceDE w:val="0"/>
        <w:autoSpaceDN w:val="0"/>
        <w:adjustRightInd w:val="0"/>
        <w:spacing w:line="276" w:lineRule="auto"/>
        <w:ind w:left="-142"/>
        <w:jc w:val="both"/>
        <w:rPr>
          <w:sz w:val="20"/>
          <w:szCs w:val="20"/>
        </w:rPr>
      </w:pPr>
      <w:r w:rsidRPr="00280187">
        <w:rPr>
          <w:sz w:val="20"/>
          <w:szCs w:val="20"/>
        </w:rPr>
        <w:t>____________________</w:t>
      </w:r>
      <w:r w:rsidR="00054075" w:rsidRPr="00280187">
        <w:rPr>
          <w:sz w:val="20"/>
          <w:szCs w:val="20"/>
        </w:rPr>
        <w:t xml:space="preserve">si impegna inoltre ad erogare </w:t>
      </w:r>
      <w:r w:rsidRPr="00280187">
        <w:rPr>
          <w:sz w:val="20"/>
          <w:szCs w:val="20"/>
        </w:rPr>
        <w:t>________________________</w:t>
      </w:r>
      <w:r w:rsidR="00054075" w:rsidRPr="00280187">
        <w:rPr>
          <w:sz w:val="20"/>
          <w:szCs w:val="20"/>
        </w:rPr>
        <w:t xml:space="preserve"> in argomento nel rispetto delle disposizioni normative regionali e nazionali vigenti.</w:t>
      </w:r>
    </w:p>
    <w:p w14:paraId="2CB550FD" w14:textId="77777777" w:rsidR="00054075" w:rsidRPr="00280187" w:rsidRDefault="00054075" w:rsidP="00054075">
      <w:pPr>
        <w:suppressAutoHyphens w:val="0"/>
        <w:autoSpaceDE w:val="0"/>
        <w:autoSpaceDN w:val="0"/>
        <w:adjustRightInd w:val="0"/>
        <w:spacing w:line="276" w:lineRule="auto"/>
        <w:ind w:left="-142"/>
        <w:jc w:val="both"/>
        <w:rPr>
          <w:sz w:val="20"/>
          <w:szCs w:val="20"/>
        </w:rPr>
      </w:pPr>
      <w:r w:rsidRPr="00280187">
        <w:rPr>
          <w:sz w:val="20"/>
          <w:szCs w:val="20"/>
        </w:rPr>
        <w:t xml:space="preserve">A conclusione del </w:t>
      </w:r>
      <w:r w:rsidR="00BE4289" w:rsidRPr="00280187">
        <w:rPr>
          <w:sz w:val="20"/>
          <w:szCs w:val="20"/>
        </w:rPr>
        <w:t>servizio</w:t>
      </w:r>
      <w:r w:rsidR="0055786A">
        <w:rPr>
          <w:sz w:val="20"/>
          <w:szCs w:val="20"/>
        </w:rPr>
        <w:t>,</w:t>
      </w:r>
      <w:r w:rsidR="00BE4289" w:rsidRPr="00280187">
        <w:rPr>
          <w:sz w:val="20"/>
          <w:szCs w:val="20"/>
        </w:rPr>
        <w:t xml:space="preserve"> </w:t>
      </w:r>
      <w:r w:rsidRPr="00280187">
        <w:rPr>
          <w:sz w:val="20"/>
          <w:szCs w:val="20"/>
        </w:rPr>
        <w:t xml:space="preserve">il Contraente provvederà a </w:t>
      </w:r>
      <w:r w:rsidR="0055786A">
        <w:rPr>
          <w:sz w:val="20"/>
          <w:szCs w:val="20"/>
        </w:rPr>
        <w:t>____________________________________</w:t>
      </w:r>
      <w:r w:rsidRPr="00280187">
        <w:rPr>
          <w:sz w:val="20"/>
          <w:szCs w:val="20"/>
        </w:rPr>
        <w:t>.</w:t>
      </w:r>
    </w:p>
    <w:p w14:paraId="42F0D061" w14:textId="77777777" w:rsidR="005F2292" w:rsidRPr="00280187" w:rsidRDefault="005F2292" w:rsidP="005F2292">
      <w:pPr>
        <w:suppressAutoHyphens w:val="0"/>
        <w:autoSpaceDE w:val="0"/>
        <w:autoSpaceDN w:val="0"/>
        <w:adjustRightInd w:val="0"/>
        <w:spacing w:line="276" w:lineRule="auto"/>
        <w:ind w:left="-142"/>
        <w:jc w:val="both"/>
        <w:rPr>
          <w:bCs/>
          <w:iCs/>
          <w:sz w:val="20"/>
          <w:szCs w:val="20"/>
        </w:rPr>
      </w:pPr>
    </w:p>
    <w:p w14:paraId="2B76E43E" w14:textId="77777777" w:rsidR="005F2292" w:rsidRPr="00280187" w:rsidRDefault="005F2292" w:rsidP="005F2292">
      <w:pPr>
        <w:suppressAutoHyphens w:val="0"/>
        <w:autoSpaceDE w:val="0"/>
        <w:autoSpaceDN w:val="0"/>
        <w:adjustRightInd w:val="0"/>
        <w:spacing w:line="276" w:lineRule="auto"/>
        <w:ind w:left="-142"/>
        <w:jc w:val="both"/>
        <w:rPr>
          <w:b/>
          <w:bCs/>
          <w:iCs/>
          <w:sz w:val="20"/>
          <w:szCs w:val="20"/>
        </w:rPr>
      </w:pPr>
      <w:r w:rsidRPr="00280187">
        <w:rPr>
          <w:b/>
          <w:bCs/>
          <w:iCs/>
          <w:sz w:val="20"/>
          <w:szCs w:val="20"/>
        </w:rPr>
        <w:t>Articolo 4 – Corrispettivo, Luogo e Tempi della prestazione</w:t>
      </w:r>
    </w:p>
    <w:p w14:paraId="0B1EF18C" w14:textId="77777777" w:rsidR="005F2292" w:rsidRPr="00280187" w:rsidRDefault="005F2292" w:rsidP="005F2292">
      <w:pPr>
        <w:suppressAutoHyphens w:val="0"/>
        <w:autoSpaceDE w:val="0"/>
        <w:autoSpaceDN w:val="0"/>
        <w:adjustRightInd w:val="0"/>
        <w:spacing w:line="276" w:lineRule="auto"/>
        <w:ind w:left="-142"/>
        <w:jc w:val="both"/>
        <w:rPr>
          <w:bCs/>
          <w:iCs/>
          <w:sz w:val="20"/>
          <w:szCs w:val="20"/>
        </w:rPr>
      </w:pPr>
      <w:r w:rsidRPr="00280187">
        <w:rPr>
          <w:bCs/>
          <w:iCs/>
          <w:sz w:val="20"/>
          <w:szCs w:val="20"/>
        </w:rPr>
        <w:t xml:space="preserve">L’importo contrattuale è pari a </w:t>
      </w:r>
      <w:r w:rsidRPr="00280187">
        <w:rPr>
          <w:sz w:val="20"/>
          <w:szCs w:val="20"/>
        </w:rPr>
        <w:t xml:space="preserve">€ </w:t>
      </w:r>
      <w:r w:rsidR="00150F30" w:rsidRPr="00280187">
        <w:rPr>
          <w:sz w:val="20"/>
          <w:szCs w:val="20"/>
        </w:rPr>
        <w:t>____________</w:t>
      </w:r>
      <w:r w:rsidRPr="00280187">
        <w:rPr>
          <w:sz w:val="20"/>
          <w:szCs w:val="20"/>
        </w:rPr>
        <w:t xml:space="preserve"> IVA esclusa.</w:t>
      </w:r>
    </w:p>
    <w:p w14:paraId="3D25453A" w14:textId="77777777" w:rsidR="005F2292" w:rsidRPr="00280187" w:rsidRDefault="0055786A" w:rsidP="005F2292">
      <w:pPr>
        <w:suppressAutoHyphens w:val="0"/>
        <w:autoSpaceDE w:val="0"/>
        <w:autoSpaceDN w:val="0"/>
        <w:adjustRightInd w:val="0"/>
        <w:spacing w:line="276" w:lineRule="auto"/>
        <w:ind w:left="-142"/>
        <w:jc w:val="both"/>
        <w:rPr>
          <w:sz w:val="20"/>
          <w:szCs w:val="20"/>
        </w:rPr>
      </w:pPr>
      <w:r>
        <w:rPr>
          <w:sz w:val="20"/>
          <w:szCs w:val="20"/>
        </w:rPr>
        <w:t>Il Contraente</w:t>
      </w:r>
      <w:r w:rsidR="005F2292" w:rsidRPr="00280187">
        <w:rPr>
          <w:sz w:val="20"/>
          <w:szCs w:val="20"/>
        </w:rPr>
        <w:t xml:space="preserve"> dovrà svolgere la prestazione oggetto del</w:t>
      </w:r>
      <w:r w:rsidR="00A22AB8" w:rsidRPr="00280187">
        <w:rPr>
          <w:sz w:val="20"/>
          <w:szCs w:val="20"/>
        </w:rPr>
        <w:t>la</w:t>
      </w:r>
      <w:r w:rsidR="005F2292" w:rsidRPr="00280187">
        <w:rPr>
          <w:sz w:val="20"/>
          <w:szCs w:val="20"/>
        </w:rPr>
        <w:t xml:space="preserve"> presente </w:t>
      </w:r>
      <w:r w:rsidR="00A22AB8" w:rsidRPr="00280187">
        <w:rPr>
          <w:sz w:val="20"/>
          <w:szCs w:val="20"/>
        </w:rPr>
        <w:t>lettera -</w:t>
      </w:r>
      <w:r w:rsidR="005F2292" w:rsidRPr="00280187">
        <w:rPr>
          <w:sz w:val="20"/>
          <w:szCs w:val="20"/>
        </w:rPr>
        <w:t xml:space="preserve">contratto presso </w:t>
      </w:r>
      <w:r w:rsidR="00150F30" w:rsidRPr="00280187">
        <w:rPr>
          <w:sz w:val="20"/>
          <w:szCs w:val="20"/>
        </w:rPr>
        <w:t>__________________________</w:t>
      </w:r>
      <w:r w:rsidR="005F2292" w:rsidRPr="00280187">
        <w:rPr>
          <w:sz w:val="20"/>
          <w:szCs w:val="20"/>
        </w:rPr>
        <w:t>.</w:t>
      </w:r>
    </w:p>
    <w:p w14:paraId="59DD92D7" w14:textId="77777777" w:rsidR="00CB16F1" w:rsidRPr="00280187" w:rsidRDefault="005F2292" w:rsidP="00CB16F1">
      <w:pPr>
        <w:suppressAutoHyphens w:val="0"/>
        <w:autoSpaceDE w:val="0"/>
        <w:autoSpaceDN w:val="0"/>
        <w:adjustRightInd w:val="0"/>
        <w:spacing w:line="276" w:lineRule="auto"/>
        <w:ind w:left="-142"/>
        <w:jc w:val="both"/>
        <w:rPr>
          <w:rFonts w:eastAsia="Tahoma"/>
          <w:sz w:val="20"/>
          <w:szCs w:val="20"/>
          <w:lang w:eastAsia="ar-SA"/>
        </w:rPr>
      </w:pPr>
      <w:r w:rsidRPr="00280187">
        <w:rPr>
          <w:sz w:val="20"/>
          <w:szCs w:val="20"/>
        </w:rPr>
        <w:t xml:space="preserve">L’erogazione del </w:t>
      </w:r>
      <w:r w:rsidR="00150F30" w:rsidRPr="00280187">
        <w:rPr>
          <w:sz w:val="20"/>
          <w:szCs w:val="20"/>
        </w:rPr>
        <w:t>servizio____________________________</w:t>
      </w:r>
      <w:r w:rsidRPr="00280187">
        <w:rPr>
          <w:sz w:val="20"/>
          <w:szCs w:val="20"/>
        </w:rPr>
        <w:t xml:space="preserve"> in argomento dovrà concludersi </w:t>
      </w:r>
      <w:r w:rsidRPr="00280187">
        <w:rPr>
          <w:rFonts w:eastAsia="Tahoma"/>
          <w:sz w:val="20"/>
          <w:szCs w:val="20"/>
          <w:lang w:eastAsia="ar-SA"/>
        </w:rPr>
        <w:t xml:space="preserve">entro il </w:t>
      </w:r>
      <w:r w:rsidR="00150F30" w:rsidRPr="00280187">
        <w:rPr>
          <w:rFonts w:eastAsia="Tahoma"/>
          <w:sz w:val="20"/>
          <w:szCs w:val="20"/>
          <w:lang w:eastAsia="ar-SA"/>
        </w:rPr>
        <w:t>___________________</w:t>
      </w:r>
      <w:r w:rsidR="00B03BC3" w:rsidRPr="00280187">
        <w:rPr>
          <w:rFonts w:eastAsia="Tahoma"/>
          <w:sz w:val="20"/>
          <w:szCs w:val="20"/>
          <w:lang w:eastAsia="ar-SA"/>
        </w:rPr>
        <w:t xml:space="preserve">, salvo </w:t>
      </w:r>
      <w:r w:rsidR="00150F30" w:rsidRPr="00280187">
        <w:rPr>
          <w:rFonts w:eastAsia="Tahoma"/>
          <w:sz w:val="20"/>
          <w:szCs w:val="20"/>
          <w:lang w:eastAsia="ar-SA"/>
        </w:rPr>
        <w:t>______________________</w:t>
      </w:r>
      <w:r w:rsidR="00CB16F1" w:rsidRPr="00280187">
        <w:rPr>
          <w:rFonts w:eastAsia="Tahoma"/>
          <w:sz w:val="20"/>
          <w:szCs w:val="20"/>
          <w:lang w:eastAsia="ar-SA"/>
        </w:rPr>
        <w:t>.</w:t>
      </w:r>
    </w:p>
    <w:p w14:paraId="24573AF8" w14:textId="77777777" w:rsidR="00CB16F1" w:rsidRPr="00280187" w:rsidRDefault="00CB16F1" w:rsidP="00CB16F1">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val="x-none" w:eastAsia="ar-SA"/>
        </w:rPr>
        <w:t>E’ inoltre facoltà dell’A</w:t>
      </w:r>
      <w:r w:rsidRPr="00280187">
        <w:rPr>
          <w:rFonts w:eastAsia="Tahoma"/>
          <w:sz w:val="20"/>
          <w:szCs w:val="20"/>
          <w:lang w:eastAsia="ar-SA"/>
        </w:rPr>
        <w:t xml:space="preserve">SPAL, qualora si renda necessario, </w:t>
      </w:r>
      <w:r w:rsidRPr="00280187">
        <w:rPr>
          <w:rFonts w:eastAsia="Tahoma"/>
          <w:sz w:val="20"/>
          <w:szCs w:val="20"/>
          <w:lang w:val="x-none" w:eastAsia="ar-SA"/>
        </w:rPr>
        <w:t>richiedere</w:t>
      </w:r>
      <w:r w:rsidRPr="00280187">
        <w:rPr>
          <w:rFonts w:eastAsia="Tahoma"/>
          <w:sz w:val="20"/>
          <w:szCs w:val="20"/>
          <w:lang w:eastAsia="ar-SA"/>
        </w:rPr>
        <w:t xml:space="preserve"> </w:t>
      </w:r>
      <w:r w:rsidRPr="00280187">
        <w:rPr>
          <w:rFonts w:eastAsia="Tahoma"/>
          <w:sz w:val="20"/>
          <w:szCs w:val="20"/>
          <w:lang w:val="x-none" w:eastAsia="ar-SA"/>
        </w:rPr>
        <w:t>una proroga</w:t>
      </w:r>
      <w:r w:rsidRPr="00280187">
        <w:rPr>
          <w:rFonts w:eastAsia="Tahoma"/>
          <w:sz w:val="20"/>
          <w:szCs w:val="20"/>
          <w:lang w:eastAsia="ar-SA"/>
        </w:rPr>
        <w:t xml:space="preserve"> </w:t>
      </w:r>
      <w:r w:rsidRPr="00280187">
        <w:rPr>
          <w:rFonts w:eastAsia="Tahoma"/>
          <w:sz w:val="20"/>
          <w:szCs w:val="20"/>
          <w:lang w:val="x-none" w:eastAsia="ar-SA"/>
        </w:rPr>
        <w:t>temporanea</w:t>
      </w:r>
      <w:r w:rsidRPr="00280187">
        <w:rPr>
          <w:rFonts w:eastAsia="Tahoma"/>
          <w:sz w:val="20"/>
          <w:szCs w:val="20"/>
          <w:lang w:eastAsia="ar-SA"/>
        </w:rPr>
        <w:t xml:space="preserve"> del contratto </w:t>
      </w:r>
      <w:r w:rsidRPr="00280187">
        <w:rPr>
          <w:rFonts w:eastAsia="Tahoma"/>
          <w:sz w:val="20"/>
          <w:szCs w:val="20"/>
          <w:lang w:val="x-none" w:eastAsia="ar-SA"/>
        </w:rPr>
        <w:t>finalizzata al</w:t>
      </w:r>
      <w:r w:rsidRPr="00280187">
        <w:rPr>
          <w:rFonts w:eastAsia="Tahoma"/>
          <w:sz w:val="20"/>
          <w:szCs w:val="20"/>
          <w:lang w:eastAsia="ar-SA"/>
        </w:rPr>
        <w:t>l’eventuale</w:t>
      </w:r>
      <w:r w:rsidRPr="00280187">
        <w:rPr>
          <w:rFonts w:eastAsia="Tahoma"/>
          <w:sz w:val="20"/>
          <w:szCs w:val="20"/>
          <w:lang w:val="x-none" w:eastAsia="ar-SA"/>
        </w:rPr>
        <w:t xml:space="preserve"> completamento </w:t>
      </w:r>
      <w:r w:rsidRPr="00280187">
        <w:rPr>
          <w:rFonts w:eastAsia="Tahoma"/>
          <w:sz w:val="20"/>
          <w:szCs w:val="20"/>
          <w:lang w:eastAsia="ar-SA"/>
        </w:rPr>
        <w:t>del corso.</w:t>
      </w:r>
    </w:p>
    <w:p w14:paraId="417DEF0C" w14:textId="77777777" w:rsidR="00CB16F1" w:rsidRPr="00280187" w:rsidRDefault="00CB16F1" w:rsidP="00CB16F1">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sz w:val="20"/>
          <w:szCs w:val="20"/>
          <w:lang w:val="x-none" w:eastAsia="ar-SA"/>
        </w:rPr>
        <w:t xml:space="preserve">Qualora ci si avvalga della proroga la Ditta </w:t>
      </w:r>
      <w:r w:rsidRPr="00280187">
        <w:rPr>
          <w:rFonts w:eastAsia="Tahoma"/>
          <w:sz w:val="20"/>
          <w:szCs w:val="20"/>
          <w:lang w:eastAsia="ar-SA"/>
        </w:rPr>
        <w:t>affidataria</w:t>
      </w:r>
      <w:r w:rsidRPr="00280187">
        <w:rPr>
          <w:rFonts w:eastAsia="Tahoma"/>
          <w:sz w:val="20"/>
          <w:szCs w:val="20"/>
          <w:lang w:val="x-none" w:eastAsia="ar-SA"/>
        </w:rPr>
        <w:t xml:space="preserve"> si impegna sin d’ora a concedere l’eventuale proroga alle medesime condizioni contrattuali ed economiche pattuite all'atto dell'a</w:t>
      </w:r>
      <w:r w:rsidRPr="00280187">
        <w:rPr>
          <w:rFonts w:eastAsia="Tahoma"/>
          <w:sz w:val="20"/>
          <w:szCs w:val="20"/>
          <w:lang w:eastAsia="ar-SA"/>
        </w:rPr>
        <w:t>ffidamento</w:t>
      </w:r>
      <w:r w:rsidRPr="00280187">
        <w:rPr>
          <w:rFonts w:eastAsia="Tahoma"/>
          <w:sz w:val="20"/>
          <w:szCs w:val="20"/>
          <w:lang w:val="x-none" w:eastAsia="ar-SA"/>
        </w:rPr>
        <w:t xml:space="preserve"> della presente trattativa. </w:t>
      </w:r>
    </w:p>
    <w:p w14:paraId="1748669E" w14:textId="77777777" w:rsidR="003831BE" w:rsidRPr="00280187" w:rsidRDefault="003831BE" w:rsidP="005F2292">
      <w:pPr>
        <w:suppressAutoHyphens w:val="0"/>
        <w:autoSpaceDE w:val="0"/>
        <w:autoSpaceDN w:val="0"/>
        <w:adjustRightInd w:val="0"/>
        <w:spacing w:line="276" w:lineRule="auto"/>
        <w:ind w:left="-142"/>
        <w:jc w:val="both"/>
        <w:rPr>
          <w:rFonts w:eastAsia="Tahoma"/>
          <w:sz w:val="20"/>
          <w:szCs w:val="20"/>
          <w:lang w:eastAsia="ar-SA"/>
        </w:rPr>
      </w:pPr>
    </w:p>
    <w:p w14:paraId="4F958B45"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b/>
          <w:sz w:val="20"/>
          <w:szCs w:val="20"/>
          <w:lang w:val="x-none" w:eastAsia="ar-SA"/>
        </w:rPr>
        <w:t xml:space="preserve">Articolo </w:t>
      </w:r>
      <w:r w:rsidRPr="00280187">
        <w:rPr>
          <w:rFonts w:eastAsia="Tahoma"/>
          <w:b/>
          <w:sz w:val="20"/>
          <w:szCs w:val="20"/>
          <w:lang w:eastAsia="ar-SA"/>
        </w:rPr>
        <w:t xml:space="preserve">5 - </w:t>
      </w:r>
      <w:r w:rsidRPr="00280187">
        <w:rPr>
          <w:rFonts w:eastAsia="Tahoma"/>
          <w:b/>
          <w:sz w:val="20"/>
          <w:szCs w:val="20"/>
          <w:lang w:val="x-none" w:eastAsia="ar-SA"/>
        </w:rPr>
        <w:t>Fatturazione e pagamenti</w:t>
      </w:r>
    </w:p>
    <w:p w14:paraId="370CC809" w14:textId="77777777" w:rsidR="00054075" w:rsidRPr="00280187" w:rsidRDefault="003831BE" w:rsidP="003831BE">
      <w:pPr>
        <w:autoSpaceDE w:val="0"/>
        <w:spacing w:after="120" w:line="240" w:lineRule="auto"/>
        <w:ind w:left="-142"/>
        <w:jc w:val="both"/>
        <w:rPr>
          <w:sz w:val="20"/>
          <w:szCs w:val="20"/>
          <w:lang w:eastAsia="en-US"/>
        </w:rPr>
      </w:pPr>
      <w:r w:rsidRPr="00280187">
        <w:rPr>
          <w:rFonts w:eastAsia="Tahoma"/>
          <w:sz w:val="20"/>
          <w:szCs w:val="20"/>
          <w:lang w:eastAsia="ar-SA"/>
        </w:rPr>
        <w:t xml:space="preserve">La Ditta </w:t>
      </w:r>
      <w:r w:rsidRPr="00280187">
        <w:rPr>
          <w:rFonts w:eastAsia="Tahoma"/>
          <w:sz w:val="20"/>
          <w:szCs w:val="20"/>
          <w:lang w:val="x-none" w:eastAsia="ar-SA"/>
        </w:rPr>
        <w:t>dovrà emettere</w:t>
      </w:r>
      <w:r w:rsidRPr="00280187">
        <w:rPr>
          <w:rFonts w:eastAsia="Tahoma"/>
          <w:sz w:val="20"/>
          <w:szCs w:val="20"/>
          <w:lang w:eastAsia="ar-SA"/>
        </w:rPr>
        <w:t xml:space="preserve">, </w:t>
      </w:r>
      <w:r w:rsidRPr="00280187">
        <w:rPr>
          <w:sz w:val="20"/>
          <w:szCs w:val="20"/>
          <w:lang w:eastAsia="en-US"/>
        </w:rPr>
        <w:t xml:space="preserve">in applicazione dell’art. 25 del D.L. 66/2014 e DM 55/2013, </w:t>
      </w:r>
      <w:r w:rsidRPr="00280187">
        <w:rPr>
          <w:rFonts w:eastAsia="Tahoma"/>
          <w:sz w:val="20"/>
          <w:szCs w:val="20"/>
          <w:lang w:val="x-none" w:eastAsia="ar-SA"/>
        </w:rPr>
        <w:t>fattur</w:t>
      </w:r>
      <w:r w:rsidR="00462DD0" w:rsidRPr="00280187">
        <w:rPr>
          <w:rFonts w:eastAsia="Tahoma"/>
          <w:sz w:val="20"/>
          <w:szCs w:val="20"/>
          <w:lang w:eastAsia="ar-SA"/>
        </w:rPr>
        <w:t>a</w:t>
      </w:r>
      <w:r w:rsidRPr="00280187">
        <w:rPr>
          <w:rFonts w:eastAsia="Tahoma"/>
          <w:sz w:val="20"/>
          <w:szCs w:val="20"/>
          <w:lang w:eastAsia="ar-SA"/>
        </w:rPr>
        <w:t xml:space="preserve"> </w:t>
      </w:r>
      <w:r w:rsidR="00462DD0" w:rsidRPr="00280187">
        <w:rPr>
          <w:rFonts w:eastAsia="Tahoma"/>
          <w:sz w:val="20"/>
          <w:szCs w:val="20"/>
          <w:lang w:eastAsia="ar-SA"/>
        </w:rPr>
        <w:t xml:space="preserve">elettronica </w:t>
      </w:r>
      <w:r w:rsidRPr="00280187">
        <w:rPr>
          <w:sz w:val="20"/>
          <w:szCs w:val="20"/>
          <w:lang w:eastAsia="en-US"/>
        </w:rPr>
        <w:t xml:space="preserve">in formato XML </w:t>
      </w:r>
      <w:r w:rsidR="00462DD0" w:rsidRPr="00280187">
        <w:rPr>
          <w:sz w:val="20"/>
          <w:szCs w:val="20"/>
          <w:lang w:eastAsia="en-US"/>
        </w:rPr>
        <w:t>la quale</w:t>
      </w:r>
      <w:r w:rsidRPr="00280187">
        <w:rPr>
          <w:sz w:val="20"/>
          <w:szCs w:val="20"/>
          <w:lang w:eastAsia="en-US"/>
        </w:rPr>
        <w:t xml:space="preserve"> dovrà essere inviata all’ASPAL attraverso il sistema di interscambio secondo le modalità previste nell’art. </w:t>
      </w:r>
      <w:r w:rsidR="00150F30" w:rsidRPr="00280187">
        <w:rPr>
          <w:sz w:val="20"/>
          <w:szCs w:val="20"/>
          <w:lang w:eastAsia="en-US"/>
        </w:rPr>
        <w:t>________</w:t>
      </w:r>
      <w:r w:rsidRPr="00280187">
        <w:rPr>
          <w:sz w:val="20"/>
          <w:szCs w:val="20"/>
          <w:lang w:eastAsia="en-US"/>
        </w:rPr>
        <w:t xml:space="preserve"> della lettera d’invito.</w:t>
      </w:r>
      <w:r w:rsidR="00150F30" w:rsidRPr="00280187">
        <w:rPr>
          <w:sz w:val="20"/>
          <w:szCs w:val="20"/>
          <w:lang w:eastAsia="en-US"/>
        </w:rPr>
        <w:t xml:space="preserve"> </w:t>
      </w:r>
    </w:p>
    <w:p w14:paraId="0062BF50" w14:textId="77777777" w:rsidR="00054075" w:rsidRPr="00280187" w:rsidRDefault="00054075" w:rsidP="003831BE">
      <w:pPr>
        <w:autoSpaceDE w:val="0"/>
        <w:spacing w:after="120" w:line="240" w:lineRule="auto"/>
        <w:ind w:left="-142"/>
        <w:jc w:val="both"/>
        <w:rPr>
          <w:sz w:val="20"/>
          <w:szCs w:val="20"/>
        </w:rPr>
      </w:pPr>
      <w:r w:rsidRPr="00280187">
        <w:rPr>
          <w:sz w:val="20"/>
          <w:szCs w:val="20"/>
          <w:shd w:val="clear" w:color="auto" w:fill="FFFFFF"/>
        </w:rPr>
        <w:t xml:space="preserve">La fattura (corredata di tutta la documentazione citata all'art. 3) dovrà essere emessa in formato elettronico al termine di tutte le sessioni formative, salvo </w:t>
      </w:r>
      <w:r w:rsidR="00A51D37" w:rsidRPr="00280187">
        <w:rPr>
          <w:sz w:val="20"/>
          <w:szCs w:val="20"/>
          <w:shd w:val="clear" w:color="auto" w:fill="FFFFFF"/>
        </w:rPr>
        <w:t>diversi accordi formali e debitamente motivati</w:t>
      </w:r>
      <w:r w:rsidRPr="00280187">
        <w:rPr>
          <w:sz w:val="20"/>
          <w:szCs w:val="20"/>
          <w:shd w:val="clear" w:color="auto" w:fill="FFFFFF"/>
        </w:rPr>
        <w:t xml:space="preserve"> </w:t>
      </w:r>
      <w:r w:rsidR="00A51D37" w:rsidRPr="00280187">
        <w:rPr>
          <w:sz w:val="20"/>
          <w:szCs w:val="20"/>
          <w:shd w:val="clear" w:color="auto" w:fill="FFFFFF"/>
        </w:rPr>
        <w:t>tra la Ditta</w:t>
      </w:r>
      <w:r w:rsidRPr="00280187">
        <w:rPr>
          <w:sz w:val="20"/>
          <w:szCs w:val="20"/>
          <w:shd w:val="clear" w:color="auto" w:fill="FFFFFF"/>
        </w:rPr>
        <w:t xml:space="preserve"> </w:t>
      </w:r>
      <w:r w:rsidR="00A51D37" w:rsidRPr="00280187">
        <w:rPr>
          <w:sz w:val="20"/>
          <w:szCs w:val="20"/>
          <w:shd w:val="clear" w:color="auto" w:fill="FFFFFF"/>
        </w:rPr>
        <w:t xml:space="preserve">e </w:t>
      </w:r>
      <w:r w:rsidRPr="00280187">
        <w:rPr>
          <w:sz w:val="20"/>
          <w:szCs w:val="20"/>
          <w:shd w:val="clear" w:color="auto" w:fill="FFFFFF"/>
        </w:rPr>
        <w:t>l’Aspal</w:t>
      </w:r>
      <w:r w:rsidR="0055786A">
        <w:rPr>
          <w:sz w:val="20"/>
          <w:szCs w:val="20"/>
          <w:shd w:val="clear" w:color="auto" w:fill="FFFFFF"/>
        </w:rPr>
        <w:t>.</w:t>
      </w:r>
      <w:r w:rsidR="00A51D37" w:rsidRPr="00280187">
        <w:rPr>
          <w:sz w:val="20"/>
          <w:szCs w:val="20"/>
          <w:shd w:val="clear" w:color="auto" w:fill="FFFFFF"/>
        </w:rPr>
        <w:t xml:space="preserve"> </w:t>
      </w:r>
      <w:r w:rsidR="0055786A">
        <w:rPr>
          <w:sz w:val="20"/>
          <w:szCs w:val="20"/>
          <w:shd w:val="clear" w:color="auto" w:fill="FFFFFF"/>
        </w:rPr>
        <w:t>A</w:t>
      </w:r>
      <w:r w:rsidR="00A51D37" w:rsidRPr="00280187">
        <w:rPr>
          <w:sz w:val="20"/>
          <w:szCs w:val="20"/>
          <w:shd w:val="clear" w:color="auto" w:fill="FFFFFF"/>
        </w:rPr>
        <w:t>l riguardo la Ditta si impegna a trasmettere apposita comunicazione formale tramite Pec.</w:t>
      </w:r>
    </w:p>
    <w:p w14:paraId="675222D2"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val="x-none" w:eastAsia="ar-SA"/>
        </w:rPr>
        <w:t>I pagamenti verranno effettuati</w:t>
      </w:r>
      <w:r w:rsidRPr="00280187">
        <w:rPr>
          <w:rFonts w:eastAsia="Tahoma"/>
          <w:sz w:val="20"/>
          <w:szCs w:val="20"/>
          <w:lang w:eastAsia="ar-SA"/>
        </w:rPr>
        <w:t xml:space="preserve"> </w:t>
      </w:r>
      <w:r w:rsidRPr="00280187">
        <w:rPr>
          <w:rFonts w:eastAsia="Tahoma"/>
          <w:sz w:val="20"/>
          <w:szCs w:val="20"/>
          <w:lang w:val="x-none" w:eastAsia="ar-SA"/>
        </w:rPr>
        <w:t xml:space="preserve">nel termine di 30 giorni dalla data di protocollo in entrata della fattura e in subordine dall’accertamento della regolarità del </w:t>
      </w:r>
      <w:r w:rsidRPr="00280187">
        <w:rPr>
          <w:rFonts w:eastAsia="Tahoma"/>
          <w:sz w:val="20"/>
          <w:szCs w:val="20"/>
          <w:lang w:eastAsia="ar-SA"/>
        </w:rPr>
        <w:t>servizio</w:t>
      </w:r>
      <w:r w:rsidRPr="00280187">
        <w:rPr>
          <w:rFonts w:eastAsia="Tahoma"/>
          <w:sz w:val="20"/>
          <w:szCs w:val="20"/>
          <w:lang w:val="x-none" w:eastAsia="ar-SA"/>
        </w:rPr>
        <w:t xml:space="preserve"> (verifica di conformità)</w:t>
      </w:r>
      <w:r w:rsidRPr="00280187">
        <w:rPr>
          <w:rFonts w:eastAsia="Tahoma"/>
          <w:sz w:val="20"/>
          <w:szCs w:val="20"/>
          <w:lang w:eastAsia="ar-SA"/>
        </w:rPr>
        <w:t>.</w:t>
      </w:r>
    </w:p>
    <w:p w14:paraId="550ECC6C"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val="x-none" w:eastAsia="ar-SA"/>
        </w:rPr>
        <w:t>Al fine di procedere con i pagamenti alla Ditta, il Direttore dell’Esecuzione del Contratto (DEC) accerta la prestazione effettuata in termini di quantità e qualità rispetto alle prescrizioni previst</w:t>
      </w:r>
      <w:r w:rsidRPr="00280187">
        <w:rPr>
          <w:rFonts w:eastAsia="Tahoma"/>
          <w:sz w:val="20"/>
          <w:szCs w:val="20"/>
          <w:lang w:eastAsia="ar-SA"/>
        </w:rPr>
        <w:t>e</w:t>
      </w:r>
      <w:r w:rsidRPr="00280187">
        <w:rPr>
          <w:rFonts w:eastAsia="Tahoma"/>
          <w:sz w:val="20"/>
          <w:szCs w:val="20"/>
          <w:lang w:val="x-none" w:eastAsia="ar-SA"/>
        </w:rPr>
        <w:t xml:space="preserve"> nei documenti contrattuali.</w:t>
      </w:r>
      <w:r w:rsidRPr="00280187">
        <w:rPr>
          <w:rFonts w:eastAsia="Tahoma"/>
          <w:sz w:val="20"/>
          <w:szCs w:val="20"/>
          <w:lang w:eastAsia="ar-SA"/>
        </w:rPr>
        <w:t xml:space="preserve"> </w:t>
      </w:r>
    </w:p>
    <w:p w14:paraId="33C5364F"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val="x-none" w:eastAsia="ar-SA"/>
        </w:rPr>
        <w:t xml:space="preserve">Eventuali comunicazioni di contestazione per difformità qualitativa/quantitativa relative ai servizi oggetto </w:t>
      </w:r>
      <w:r w:rsidRPr="00280187">
        <w:rPr>
          <w:rFonts w:eastAsia="Tahoma"/>
          <w:sz w:val="20"/>
          <w:szCs w:val="20"/>
          <w:lang w:eastAsia="ar-SA"/>
        </w:rPr>
        <w:t>del</w:t>
      </w:r>
      <w:r w:rsidR="00462DD0" w:rsidRPr="00280187">
        <w:rPr>
          <w:rFonts w:eastAsia="Tahoma"/>
          <w:sz w:val="20"/>
          <w:szCs w:val="20"/>
          <w:lang w:eastAsia="ar-SA"/>
        </w:rPr>
        <w:t>la</w:t>
      </w:r>
      <w:r w:rsidRPr="00280187">
        <w:rPr>
          <w:rFonts w:eastAsia="Tahoma"/>
          <w:sz w:val="20"/>
          <w:szCs w:val="20"/>
          <w:lang w:eastAsia="ar-SA"/>
        </w:rPr>
        <w:t xml:space="preserve"> presente </w:t>
      </w:r>
      <w:r w:rsidR="00462DD0" w:rsidRPr="00280187">
        <w:rPr>
          <w:rFonts w:eastAsia="Tahoma"/>
          <w:sz w:val="20"/>
          <w:szCs w:val="20"/>
          <w:lang w:eastAsia="ar-SA"/>
        </w:rPr>
        <w:t xml:space="preserve">lettera - </w:t>
      </w:r>
      <w:r w:rsidRPr="00280187">
        <w:rPr>
          <w:rFonts w:eastAsia="Tahoma"/>
          <w:sz w:val="20"/>
          <w:szCs w:val="20"/>
          <w:lang w:eastAsia="ar-SA"/>
        </w:rPr>
        <w:t>contratto</w:t>
      </w:r>
      <w:r w:rsidRPr="00280187">
        <w:rPr>
          <w:rFonts w:eastAsia="Tahoma"/>
          <w:sz w:val="20"/>
          <w:szCs w:val="20"/>
          <w:lang w:val="x-none" w:eastAsia="ar-SA"/>
        </w:rPr>
        <w:t xml:space="preserve"> a favore dell’ASPAL, interrompono i termini di pagamento dei servizi oggetto di contestazione, fino alla soluzione definitiva del problema. </w:t>
      </w:r>
    </w:p>
    <w:p w14:paraId="2FC13DD5"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eastAsia="ar-SA"/>
        </w:rPr>
        <w:t xml:space="preserve">Sull’importo netto progressivo delle prestazioni sarà operata, </w:t>
      </w:r>
      <w:r w:rsidRPr="00280187">
        <w:rPr>
          <w:rFonts w:eastAsia="Tahoma"/>
          <w:sz w:val="20"/>
          <w:szCs w:val="20"/>
          <w:lang w:val="x-none" w:eastAsia="ar-SA"/>
        </w:rPr>
        <w:t xml:space="preserve">ai sensi dell’art. 30 comma 5-bis del D. Lgs. n. 50/2016 e ss.mm.ii., </w:t>
      </w:r>
      <w:r w:rsidRPr="00280187">
        <w:rPr>
          <w:rFonts w:eastAsia="Tahoma"/>
          <w:sz w:val="20"/>
          <w:szCs w:val="20"/>
          <w:lang w:eastAsia="ar-SA"/>
        </w:rPr>
        <w:t xml:space="preserve"> una ritenuta dello 0,50 per cento; le ritenute potranno essere svincolate soltanto in sede di liquidazione finale, dopo l’approvazione da parte della Stazione Appaltante del certificato di verifica di conformità previo rilascio del DURC se dovuto per legge.</w:t>
      </w:r>
    </w:p>
    <w:p w14:paraId="236DD2A5" w14:textId="77777777" w:rsidR="00E64A5D" w:rsidRPr="00280187" w:rsidRDefault="00E64A5D" w:rsidP="003831BE">
      <w:pPr>
        <w:suppressAutoHyphens w:val="0"/>
        <w:autoSpaceDE w:val="0"/>
        <w:autoSpaceDN w:val="0"/>
        <w:adjustRightInd w:val="0"/>
        <w:spacing w:line="276" w:lineRule="auto"/>
        <w:ind w:left="-142"/>
        <w:jc w:val="both"/>
        <w:rPr>
          <w:rFonts w:eastAsia="Tahoma"/>
          <w:sz w:val="20"/>
          <w:szCs w:val="20"/>
          <w:lang w:eastAsia="ar-SA"/>
        </w:rPr>
      </w:pPr>
    </w:p>
    <w:p w14:paraId="4736DB9B" w14:textId="77777777" w:rsidR="003831BE" w:rsidRPr="00280187" w:rsidRDefault="00E64A5D" w:rsidP="003831BE">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b/>
          <w:sz w:val="20"/>
          <w:szCs w:val="20"/>
          <w:lang w:val="x-none" w:eastAsia="ar-SA"/>
        </w:rPr>
        <w:t xml:space="preserve">Articolo </w:t>
      </w:r>
      <w:r w:rsidRPr="00280187">
        <w:rPr>
          <w:rFonts w:eastAsia="Tahoma"/>
          <w:b/>
          <w:sz w:val="20"/>
          <w:szCs w:val="20"/>
          <w:lang w:eastAsia="ar-SA"/>
        </w:rPr>
        <w:t>6</w:t>
      </w:r>
      <w:r w:rsidR="003831BE" w:rsidRPr="00280187">
        <w:rPr>
          <w:rFonts w:eastAsia="Tahoma"/>
          <w:b/>
          <w:sz w:val="20"/>
          <w:szCs w:val="20"/>
          <w:lang w:eastAsia="ar-SA"/>
        </w:rPr>
        <w:t xml:space="preserve"> - </w:t>
      </w:r>
      <w:r w:rsidR="003831BE" w:rsidRPr="00280187">
        <w:rPr>
          <w:rFonts w:eastAsia="Tahoma"/>
          <w:b/>
          <w:sz w:val="20"/>
          <w:szCs w:val="20"/>
          <w:lang w:val="x-none" w:eastAsia="ar-SA"/>
        </w:rPr>
        <w:t>Adempimenti della Ditta relativi alla tracciabilità dei flussi finanziari</w:t>
      </w:r>
    </w:p>
    <w:p w14:paraId="1E93B715"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sz w:val="20"/>
          <w:szCs w:val="20"/>
          <w:lang w:val="x-none" w:eastAsia="ar-SA"/>
        </w:rPr>
        <w:t>La Ditta è tenuta ad assolvere a tutti gli obblighi previsti dall'art. 3 della legge n. 136/2010 così come modificata dalla Legge 217/2010 di conversione del D.L. 187/2010, al fine di assicurare la tracciabilità dei movimenti finanziari relativi al contratto in oggetto.</w:t>
      </w:r>
    </w:p>
    <w:p w14:paraId="23E35814"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sz w:val="20"/>
          <w:szCs w:val="20"/>
          <w:lang w:val="x-none" w:eastAsia="ar-SA"/>
        </w:rPr>
        <w:t>Il mancato utilizzo degli strumenti idonei a consentire la piena tracciabilità delle operazioni, come previsti dall'art. 3 della legge 136/2010, costituisce causa di risoluzione del contratto ai sensi di quanto previsto dal comma 9-bis dello stesso articolo 3.</w:t>
      </w:r>
    </w:p>
    <w:p w14:paraId="63B6BAA0"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sz w:val="20"/>
          <w:szCs w:val="20"/>
          <w:lang w:eastAsia="ar-SA"/>
        </w:rPr>
        <w:t>La Ditta aggiudicataria dovrà assumere tutti gli obblighi di tracciabilità dei flussi finanziari di cui alla legge 13/08/2010 n. 136 come modificata dal DL n. 187/2010 convertito con legge 217/2010</w:t>
      </w:r>
      <w:r w:rsidR="00150F30" w:rsidRPr="00280187">
        <w:rPr>
          <w:rFonts w:eastAsia="Tahoma"/>
          <w:sz w:val="20"/>
          <w:szCs w:val="20"/>
          <w:lang w:eastAsia="ar-SA"/>
        </w:rPr>
        <w:t>.</w:t>
      </w:r>
      <w:r w:rsidRPr="00280187">
        <w:rPr>
          <w:rFonts w:eastAsia="Tahoma"/>
          <w:sz w:val="20"/>
          <w:szCs w:val="20"/>
          <w:lang w:eastAsia="ar-SA"/>
        </w:rPr>
        <w:t xml:space="preserve"> </w:t>
      </w:r>
      <w:r w:rsidRPr="00280187">
        <w:rPr>
          <w:rFonts w:eastAsia="Tahoma"/>
          <w:sz w:val="20"/>
          <w:szCs w:val="20"/>
          <w:lang w:val="x-none" w:eastAsia="ar-SA"/>
        </w:rPr>
        <w:t>Il mancato utilizzo degli strumenti idonei a consentire la piena tracciabilità delle operazioni, come previsti dall'art. 3 della legge 136/2010, costituisce causa di risoluzione del contratto ai sensi di quanto previsto dal comma 9-bis dello stesso articolo 3.</w:t>
      </w:r>
    </w:p>
    <w:p w14:paraId="74227146"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val="x-none" w:eastAsia="ar-SA"/>
        </w:rPr>
        <w:t>I</w:t>
      </w:r>
      <w:r w:rsidRPr="00280187">
        <w:rPr>
          <w:rFonts w:eastAsia="Tahoma"/>
          <w:sz w:val="20"/>
          <w:szCs w:val="20"/>
          <w:lang w:eastAsia="ar-SA"/>
        </w:rPr>
        <w:t>l</w:t>
      </w:r>
      <w:r w:rsidRPr="00280187">
        <w:rPr>
          <w:rFonts w:eastAsia="Tahoma"/>
          <w:sz w:val="20"/>
          <w:szCs w:val="20"/>
          <w:lang w:val="x-none" w:eastAsia="ar-SA"/>
        </w:rPr>
        <w:t xml:space="preserve"> cont</w:t>
      </w:r>
      <w:r w:rsidRPr="00280187">
        <w:rPr>
          <w:rFonts w:eastAsia="Tahoma"/>
          <w:sz w:val="20"/>
          <w:szCs w:val="20"/>
          <w:lang w:eastAsia="ar-SA"/>
        </w:rPr>
        <w:t>o</w:t>
      </w:r>
      <w:r w:rsidRPr="00280187">
        <w:rPr>
          <w:rFonts w:eastAsia="Tahoma"/>
          <w:sz w:val="20"/>
          <w:szCs w:val="20"/>
          <w:lang w:val="x-none" w:eastAsia="ar-SA"/>
        </w:rPr>
        <w:t xml:space="preserve"> corrent</w:t>
      </w:r>
      <w:r w:rsidRPr="00280187">
        <w:rPr>
          <w:rFonts w:eastAsia="Tahoma"/>
          <w:sz w:val="20"/>
          <w:szCs w:val="20"/>
          <w:lang w:eastAsia="ar-SA"/>
        </w:rPr>
        <w:t>e</w:t>
      </w:r>
      <w:r w:rsidRPr="00280187">
        <w:rPr>
          <w:rFonts w:eastAsia="Tahoma"/>
          <w:sz w:val="20"/>
          <w:szCs w:val="20"/>
          <w:lang w:val="x-none" w:eastAsia="ar-SA"/>
        </w:rPr>
        <w:t xml:space="preserve"> bancari</w:t>
      </w:r>
      <w:r w:rsidRPr="00280187">
        <w:rPr>
          <w:rFonts w:eastAsia="Tahoma"/>
          <w:sz w:val="20"/>
          <w:szCs w:val="20"/>
          <w:lang w:eastAsia="ar-SA"/>
        </w:rPr>
        <w:t>o</w:t>
      </w:r>
      <w:r w:rsidRPr="00280187">
        <w:rPr>
          <w:rFonts w:eastAsia="Tahoma"/>
          <w:sz w:val="20"/>
          <w:szCs w:val="20"/>
          <w:lang w:val="x-none" w:eastAsia="ar-SA"/>
        </w:rPr>
        <w:t xml:space="preserve"> dedicat</w:t>
      </w:r>
      <w:r w:rsidRPr="00280187">
        <w:rPr>
          <w:rFonts w:eastAsia="Tahoma"/>
          <w:sz w:val="20"/>
          <w:szCs w:val="20"/>
          <w:lang w:eastAsia="ar-SA"/>
        </w:rPr>
        <w:t>o</w:t>
      </w:r>
      <w:r w:rsidRPr="00280187">
        <w:rPr>
          <w:rFonts w:eastAsia="Tahoma"/>
          <w:sz w:val="20"/>
          <w:szCs w:val="20"/>
          <w:lang w:val="x-none" w:eastAsia="ar-SA"/>
        </w:rPr>
        <w:t xml:space="preserve"> idone</w:t>
      </w:r>
      <w:r w:rsidRPr="00280187">
        <w:rPr>
          <w:rFonts w:eastAsia="Tahoma"/>
          <w:sz w:val="20"/>
          <w:szCs w:val="20"/>
          <w:lang w:eastAsia="ar-SA"/>
        </w:rPr>
        <w:t>o</w:t>
      </w:r>
      <w:r w:rsidRPr="00280187">
        <w:rPr>
          <w:rFonts w:eastAsia="Tahoma"/>
          <w:sz w:val="20"/>
          <w:szCs w:val="20"/>
          <w:lang w:val="x-none" w:eastAsia="ar-SA"/>
        </w:rPr>
        <w:t xml:space="preserve"> a consentire la piena tracciabilità delle operazioni comunicat</w:t>
      </w:r>
      <w:r w:rsidRPr="00280187">
        <w:rPr>
          <w:rFonts w:eastAsia="Tahoma"/>
          <w:sz w:val="20"/>
          <w:szCs w:val="20"/>
          <w:lang w:eastAsia="ar-SA"/>
        </w:rPr>
        <w:t>o</w:t>
      </w:r>
      <w:r w:rsidRPr="00280187">
        <w:rPr>
          <w:rFonts w:eastAsia="Tahoma"/>
          <w:sz w:val="20"/>
          <w:szCs w:val="20"/>
          <w:lang w:val="x-none" w:eastAsia="ar-SA"/>
        </w:rPr>
        <w:t xml:space="preserve"> dalla Ditta relativamente al presente contratto </w:t>
      </w:r>
      <w:r w:rsidRPr="00280187">
        <w:rPr>
          <w:rFonts w:eastAsia="Tahoma"/>
          <w:sz w:val="20"/>
          <w:szCs w:val="20"/>
          <w:lang w:eastAsia="ar-SA"/>
        </w:rPr>
        <w:t>è il</w:t>
      </w:r>
      <w:r w:rsidRPr="00280187">
        <w:rPr>
          <w:rFonts w:eastAsia="Tahoma"/>
          <w:sz w:val="20"/>
          <w:szCs w:val="20"/>
          <w:lang w:val="x-none" w:eastAsia="ar-SA"/>
        </w:rPr>
        <w:t xml:space="preserve"> seguent</w:t>
      </w:r>
      <w:r w:rsidRPr="00280187">
        <w:rPr>
          <w:rFonts w:eastAsia="Tahoma"/>
          <w:sz w:val="20"/>
          <w:szCs w:val="20"/>
          <w:lang w:eastAsia="ar-SA"/>
        </w:rPr>
        <w:t>e</w:t>
      </w:r>
      <w:r w:rsidRPr="00280187">
        <w:rPr>
          <w:rFonts w:eastAsia="Tahoma"/>
          <w:sz w:val="20"/>
          <w:szCs w:val="20"/>
          <w:lang w:val="x-none" w:eastAsia="ar-SA"/>
        </w:rPr>
        <w:t xml:space="preserve">: </w:t>
      </w:r>
      <w:r w:rsidRPr="00280187">
        <w:rPr>
          <w:rFonts w:eastAsia="Tahoma"/>
          <w:sz w:val="20"/>
          <w:szCs w:val="20"/>
          <w:lang w:eastAsia="ar-SA"/>
        </w:rPr>
        <w:t>IBAN:</w:t>
      </w:r>
      <w:r w:rsidR="00150F30" w:rsidRPr="00280187">
        <w:rPr>
          <w:rFonts w:eastAsia="Tahoma"/>
          <w:sz w:val="20"/>
          <w:szCs w:val="20"/>
          <w:lang w:eastAsia="ar-SA"/>
        </w:rPr>
        <w:t xml:space="preserve"> ______________________</w:t>
      </w:r>
      <w:r w:rsidRPr="00280187">
        <w:rPr>
          <w:rFonts w:eastAsia="Tahoma"/>
          <w:sz w:val="20"/>
          <w:szCs w:val="20"/>
          <w:lang w:eastAsia="ar-SA"/>
        </w:rPr>
        <w:t>.</w:t>
      </w:r>
    </w:p>
    <w:p w14:paraId="686092DF"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val="x-none" w:eastAsia="ar-SA"/>
        </w:rPr>
        <w:t xml:space="preserve">La persona delegata a operare sul </w:t>
      </w:r>
      <w:r w:rsidRPr="00280187">
        <w:rPr>
          <w:rFonts w:eastAsia="Tahoma"/>
          <w:sz w:val="20"/>
          <w:szCs w:val="20"/>
          <w:lang w:eastAsia="ar-SA"/>
        </w:rPr>
        <w:t xml:space="preserve">succitato </w:t>
      </w:r>
      <w:r w:rsidRPr="00280187">
        <w:rPr>
          <w:rFonts w:eastAsia="Tahoma"/>
          <w:sz w:val="20"/>
          <w:szCs w:val="20"/>
          <w:lang w:val="x-none" w:eastAsia="ar-SA"/>
        </w:rPr>
        <w:t xml:space="preserve">Conto Corrente è </w:t>
      </w:r>
      <w:r w:rsidR="00150F30" w:rsidRPr="00280187">
        <w:rPr>
          <w:rFonts w:eastAsia="Tahoma"/>
          <w:sz w:val="20"/>
          <w:szCs w:val="20"/>
          <w:lang w:eastAsia="ar-SA"/>
        </w:rPr>
        <w:t>________________________</w:t>
      </w:r>
      <w:r w:rsidRPr="00280187">
        <w:rPr>
          <w:rFonts w:eastAsia="Tahoma"/>
          <w:sz w:val="20"/>
          <w:szCs w:val="20"/>
          <w:lang w:eastAsia="ar-SA"/>
        </w:rPr>
        <w:t xml:space="preserve">-  CF: </w:t>
      </w:r>
      <w:r w:rsidR="00150F30" w:rsidRPr="00280187">
        <w:rPr>
          <w:rFonts w:eastAsia="Tahoma"/>
          <w:sz w:val="20"/>
          <w:szCs w:val="20"/>
          <w:lang w:eastAsia="ar-SA"/>
        </w:rPr>
        <w:t>___________________________</w:t>
      </w:r>
      <w:r w:rsidRPr="00280187">
        <w:rPr>
          <w:rFonts w:eastAsia="Tahoma"/>
          <w:sz w:val="20"/>
          <w:szCs w:val="20"/>
          <w:lang w:eastAsia="ar-SA"/>
        </w:rPr>
        <w:t>.</w:t>
      </w:r>
    </w:p>
    <w:p w14:paraId="5BEF6C5F"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eastAsia="ar-SA"/>
        </w:rPr>
        <w:t>L</w:t>
      </w:r>
      <w:r w:rsidRPr="00280187">
        <w:rPr>
          <w:rFonts w:eastAsia="Tahoma"/>
          <w:sz w:val="20"/>
          <w:szCs w:val="20"/>
          <w:lang w:val="x-none" w:eastAsia="ar-SA"/>
        </w:rPr>
        <w:t>a Ditta si impegna a comunicare tempestivamente alla ASPAL ogni modifica intervenuta nei dati succitati.</w:t>
      </w:r>
    </w:p>
    <w:p w14:paraId="0B1D5FEB" w14:textId="77777777" w:rsidR="00E64A5D" w:rsidRPr="00280187" w:rsidRDefault="00E64A5D" w:rsidP="003831BE">
      <w:pPr>
        <w:suppressAutoHyphens w:val="0"/>
        <w:autoSpaceDE w:val="0"/>
        <w:autoSpaceDN w:val="0"/>
        <w:adjustRightInd w:val="0"/>
        <w:spacing w:line="276" w:lineRule="auto"/>
        <w:ind w:left="-142"/>
        <w:jc w:val="both"/>
        <w:rPr>
          <w:rFonts w:eastAsia="Tahoma"/>
          <w:sz w:val="20"/>
          <w:szCs w:val="20"/>
          <w:lang w:eastAsia="ar-SA"/>
        </w:rPr>
      </w:pPr>
    </w:p>
    <w:p w14:paraId="00F560F7" w14:textId="77777777" w:rsidR="003831BE" w:rsidRPr="00280187" w:rsidRDefault="003831BE" w:rsidP="00A22AB8">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b/>
          <w:sz w:val="20"/>
          <w:szCs w:val="20"/>
          <w:lang w:val="x-none" w:eastAsia="ar-SA"/>
        </w:rPr>
        <w:t>Art</w:t>
      </w:r>
      <w:r w:rsidRPr="00280187">
        <w:rPr>
          <w:rFonts w:eastAsia="Tahoma"/>
          <w:b/>
          <w:sz w:val="20"/>
          <w:szCs w:val="20"/>
          <w:lang w:eastAsia="ar-SA"/>
        </w:rPr>
        <w:t>icolo</w:t>
      </w:r>
      <w:r w:rsidRPr="00280187">
        <w:rPr>
          <w:rFonts w:eastAsia="Tahoma"/>
          <w:b/>
          <w:sz w:val="20"/>
          <w:szCs w:val="20"/>
          <w:lang w:val="x-none" w:eastAsia="ar-SA"/>
        </w:rPr>
        <w:t xml:space="preserve"> </w:t>
      </w:r>
      <w:r w:rsidR="00E64A5D" w:rsidRPr="00280187">
        <w:rPr>
          <w:rFonts w:eastAsia="Tahoma"/>
          <w:b/>
          <w:sz w:val="20"/>
          <w:szCs w:val="20"/>
          <w:lang w:eastAsia="ar-SA"/>
        </w:rPr>
        <w:t>7</w:t>
      </w:r>
      <w:r w:rsidRPr="00280187">
        <w:rPr>
          <w:rFonts w:eastAsia="Tahoma"/>
          <w:b/>
          <w:sz w:val="20"/>
          <w:szCs w:val="20"/>
          <w:lang w:eastAsia="ar-SA"/>
        </w:rPr>
        <w:t xml:space="preserve"> -</w:t>
      </w:r>
      <w:r w:rsidRPr="00280187">
        <w:rPr>
          <w:rFonts w:eastAsia="Tahoma"/>
          <w:b/>
          <w:sz w:val="20"/>
          <w:szCs w:val="20"/>
          <w:lang w:val="x-none" w:eastAsia="ar-SA"/>
        </w:rPr>
        <w:t xml:space="preserve"> Codice Identificativo di Gara</w:t>
      </w:r>
      <w:r w:rsidR="00E64A5D" w:rsidRPr="00280187">
        <w:rPr>
          <w:rFonts w:eastAsia="Tahoma"/>
          <w:b/>
          <w:sz w:val="20"/>
          <w:szCs w:val="20"/>
          <w:lang w:eastAsia="ar-SA"/>
        </w:rPr>
        <w:t xml:space="preserve"> </w:t>
      </w:r>
      <w:r w:rsidR="00462DD0" w:rsidRPr="00280187">
        <w:rPr>
          <w:rFonts w:eastAsia="Tahoma"/>
          <w:b/>
          <w:sz w:val="20"/>
          <w:szCs w:val="20"/>
          <w:lang w:eastAsia="ar-SA"/>
        </w:rPr>
        <w:t>–</w:t>
      </w:r>
      <w:r w:rsidR="00E64A5D" w:rsidRPr="00280187">
        <w:rPr>
          <w:rFonts w:eastAsia="Tahoma"/>
          <w:b/>
          <w:sz w:val="20"/>
          <w:szCs w:val="20"/>
          <w:lang w:eastAsia="ar-SA"/>
        </w:rPr>
        <w:t xml:space="preserve"> C</w:t>
      </w:r>
      <w:r w:rsidR="00462DD0" w:rsidRPr="00280187">
        <w:rPr>
          <w:rFonts w:eastAsia="Tahoma"/>
          <w:b/>
          <w:sz w:val="20"/>
          <w:szCs w:val="20"/>
          <w:lang w:eastAsia="ar-SA"/>
        </w:rPr>
        <w:t>odice Unico di Progetto</w:t>
      </w:r>
    </w:p>
    <w:p w14:paraId="609585BF" w14:textId="77777777" w:rsidR="00E64A5D" w:rsidRPr="00280187" w:rsidRDefault="003831BE" w:rsidP="00A22AB8">
      <w:pPr>
        <w:spacing w:line="276" w:lineRule="auto"/>
        <w:ind w:left="-142"/>
        <w:jc w:val="both"/>
        <w:rPr>
          <w:b/>
          <w:bCs/>
          <w:sz w:val="20"/>
          <w:szCs w:val="20"/>
        </w:rPr>
      </w:pPr>
      <w:r w:rsidRPr="00280187">
        <w:rPr>
          <w:rFonts w:eastAsia="Tahoma"/>
          <w:sz w:val="20"/>
          <w:szCs w:val="20"/>
          <w:lang w:eastAsia="ar-SA"/>
        </w:rPr>
        <w:t xml:space="preserve">Ai fini della tracciabilità dei flussi finanziari, ai sensi di quanto previsto dal comma 5, dell'art. 3 della legge n. 136/2010 così come modificata dalla Legge 217/2010 di conversione del D.L. 187/2010, gli strumenti di pagamento relativi al presente contratto, con riferimento a ciascun movimento finanziario posto in essere dalla stazione appaltante, dovrà riportare il seguente codice </w:t>
      </w:r>
      <w:r w:rsidR="00E64A5D" w:rsidRPr="00280187">
        <w:rPr>
          <w:bCs/>
          <w:caps/>
          <w:sz w:val="20"/>
          <w:szCs w:val="20"/>
        </w:rPr>
        <w:t>cig</w:t>
      </w:r>
      <w:r w:rsidR="00E64A5D" w:rsidRPr="00280187">
        <w:rPr>
          <w:bCs/>
          <w:sz w:val="20"/>
          <w:szCs w:val="20"/>
          <w:lang w:eastAsia="ar-SA"/>
        </w:rPr>
        <w:t xml:space="preserve">: </w:t>
      </w:r>
      <w:r w:rsidR="00150F30" w:rsidRPr="00280187">
        <w:rPr>
          <w:bCs/>
          <w:sz w:val="20"/>
          <w:szCs w:val="20"/>
        </w:rPr>
        <w:t>________________</w:t>
      </w:r>
      <w:r w:rsidR="00E64A5D" w:rsidRPr="00280187">
        <w:rPr>
          <w:b/>
          <w:bCs/>
          <w:sz w:val="20"/>
          <w:szCs w:val="20"/>
        </w:rPr>
        <w:t>.</w:t>
      </w:r>
    </w:p>
    <w:p w14:paraId="6338DC0F" w14:textId="77777777" w:rsidR="00E64A5D" w:rsidRPr="00280187" w:rsidRDefault="00E64A5D" w:rsidP="00A22AB8">
      <w:pPr>
        <w:spacing w:line="276" w:lineRule="auto"/>
        <w:ind w:left="-142"/>
        <w:jc w:val="both"/>
        <w:rPr>
          <w:bCs/>
          <w:sz w:val="20"/>
          <w:szCs w:val="20"/>
        </w:rPr>
      </w:pPr>
      <w:r w:rsidRPr="00280187">
        <w:rPr>
          <w:bCs/>
          <w:sz w:val="20"/>
          <w:szCs w:val="20"/>
        </w:rPr>
        <w:t xml:space="preserve">Il codice unico di progetto della presente procedura è il seguente: </w:t>
      </w:r>
      <w:r w:rsidR="00150F30" w:rsidRPr="00280187">
        <w:rPr>
          <w:bCs/>
          <w:sz w:val="20"/>
          <w:szCs w:val="20"/>
        </w:rPr>
        <w:t>__________________________</w:t>
      </w:r>
      <w:r w:rsidRPr="00280187">
        <w:rPr>
          <w:bCs/>
          <w:sz w:val="20"/>
          <w:szCs w:val="20"/>
        </w:rPr>
        <w:t>.</w:t>
      </w:r>
    </w:p>
    <w:p w14:paraId="175F116E" w14:textId="77777777" w:rsidR="003831BE" w:rsidRPr="00280187" w:rsidRDefault="003831BE" w:rsidP="003831BE">
      <w:pPr>
        <w:suppressAutoHyphens w:val="0"/>
        <w:autoSpaceDE w:val="0"/>
        <w:autoSpaceDN w:val="0"/>
        <w:adjustRightInd w:val="0"/>
        <w:spacing w:line="276" w:lineRule="auto"/>
        <w:ind w:left="-142"/>
        <w:jc w:val="both"/>
        <w:rPr>
          <w:rFonts w:eastAsia="Tahoma"/>
          <w:bCs/>
          <w:iCs/>
          <w:sz w:val="20"/>
          <w:szCs w:val="20"/>
          <w:lang w:eastAsia="ar-SA"/>
        </w:rPr>
      </w:pPr>
    </w:p>
    <w:p w14:paraId="352C649B"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b/>
          <w:sz w:val="20"/>
          <w:szCs w:val="20"/>
          <w:lang w:val="x-none" w:eastAsia="ar-SA"/>
        </w:rPr>
        <w:t xml:space="preserve">Articolo </w:t>
      </w:r>
      <w:r w:rsidR="00E64A5D" w:rsidRPr="00280187">
        <w:rPr>
          <w:rFonts w:eastAsia="Tahoma"/>
          <w:b/>
          <w:sz w:val="20"/>
          <w:szCs w:val="20"/>
          <w:lang w:eastAsia="ar-SA"/>
        </w:rPr>
        <w:t>8</w:t>
      </w:r>
      <w:r w:rsidRPr="00280187">
        <w:rPr>
          <w:rFonts w:eastAsia="Tahoma"/>
          <w:b/>
          <w:sz w:val="20"/>
          <w:szCs w:val="20"/>
          <w:lang w:eastAsia="ar-SA"/>
        </w:rPr>
        <w:t xml:space="preserve"> - </w:t>
      </w:r>
      <w:r w:rsidRPr="00280187">
        <w:rPr>
          <w:rFonts w:eastAsia="Tahoma"/>
          <w:b/>
          <w:sz w:val="20"/>
          <w:szCs w:val="20"/>
          <w:lang w:val="x-none" w:eastAsia="ar-SA"/>
        </w:rPr>
        <w:t>Verifiche relative agli obblighi di tracciabilità dei flussi finanziari</w:t>
      </w:r>
    </w:p>
    <w:p w14:paraId="031C5844"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val="x-none" w:eastAsia="ar-SA"/>
        </w:rPr>
        <w:t>L'ASPAL, tramite il proprio settore Bilancio e con interventi di controllo ulteriori, verificherà in occasione di ogni pagamento a favore della Ditta, l'assolvimento, da parte della stessa, degli obblighi relativi alla tracciabilità dei flussi finanziari.</w:t>
      </w:r>
    </w:p>
    <w:p w14:paraId="7172E6E4" w14:textId="77777777" w:rsidR="00E64A5D" w:rsidRPr="00280187" w:rsidRDefault="00E64A5D" w:rsidP="003831BE">
      <w:pPr>
        <w:suppressAutoHyphens w:val="0"/>
        <w:autoSpaceDE w:val="0"/>
        <w:autoSpaceDN w:val="0"/>
        <w:adjustRightInd w:val="0"/>
        <w:spacing w:line="276" w:lineRule="auto"/>
        <w:ind w:left="-142"/>
        <w:jc w:val="both"/>
        <w:rPr>
          <w:rFonts w:eastAsia="Tahoma"/>
          <w:sz w:val="20"/>
          <w:szCs w:val="20"/>
          <w:lang w:eastAsia="ar-SA"/>
        </w:rPr>
      </w:pPr>
    </w:p>
    <w:p w14:paraId="6010AFE4"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b/>
          <w:sz w:val="20"/>
          <w:szCs w:val="20"/>
          <w:lang w:val="x-none" w:eastAsia="ar-SA"/>
        </w:rPr>
        <w:t>Art</w:t>
      </w:r>
      <w:r w:rsidRPr="00280187">
        <w:rPr>
          <w:rFonts w:eastAsia="Tahoma"/>
          <w:b/>
          <w:sz w:val="20"/>
          <w:szCs w:val="20"/>
          <w:lang w:eastAsia="ar-SA"/>
        </w:rPr>
        <w:t>icolo</w:t>
      </w:r>
      <w:r w:rsidRPr="00280187">
        <w:rPr>
          <w:rFonts w:eastAsia="Tahoma"/>
          <w:b/>
          <w:sz w:val="20"/>
          <w:szCs w:val="20"/>
          <w:lang w:val="x-none" w:eastAsia="ar-SA"/>
        </w:rPr>
        <w:t xml:space="preserve"> </w:t>
      </w:r>
      <w:r w:rsidR="00E64A5D" w:rsidRPr="00280187">
        <w:rPr>
          <w:rFonts w:eastAsia="Tahoma"/>
          <w:b/>
          <w:sz w:val="20"/>
          <w:szCs w:val="20"/>
          <w:lang w:eastAsia="ar-SA"/>
        </w:rPr>
        <w:t>9</w:t>
      </w:r>
      <w:r w:rsidRPr="00280187">
        <w:rPr>
          <w:rFonts w:eastAsia="Tahoma"/>
          <w:b/>
          <w:sz w:val="20"/>
          <w:szCs w:val="20"/>
          <w:lang w:eastAsia="ar-SA"/>
        </w:rPr>
        <w:t xml:space="preserve"> -</w:t>
      </w:r>
      <w:r w:rsidRPr="00280187">
        <w:rPr>
          <w:rFonts w:eastAsia="Tahoma"/>
          <w:b/>
          <w:sz w:val="20"/>
          <w:szCs w:val="20"/>
          <w:lang w:val="x-none" w:eastAsia="ar-SA"/>
        </w:rPr>
        <w:t xml:space="preserve"> </w:t>
      </w:r>
      <w:r w:rsidRPr="00280187">
        <w:rPr>
          <w:rFonts w:eastAsia="Tahoma"/>
          <w:b/>
          <w:sz w:val="20"/>
          <w:szCs w:val="20"/>
          <w:lang w:eastAsia="ar-SA"/>
        </w:rPr>
        <w:t xml:space="preserve">Direttore </w:t>
      </w:r>
      <w:r w:rsidRPr="00280187">
        <w:rPr>
          <w:rFonts w:eastAsia="Tahoma"/>
          <w:b/>
          <w:sz w:val="20"/>
          <w:szCs w:val="20"/>
          <w:lang w:val="x-none" w:eastAsia="ar-SA"/>
        </w:rPr>
        <w:t>dell'esecuzione</w:t>
      </w:r>
    </w:p>
    <w:p w14:paraId="7B38A05B" w14:textId="77777777" w:rsidR="003831BE" w:rsidRPr="00280187" w:rsidRDefault="003831BE" w:rsidP="003831BE">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sz w:val="20"/>
          <w:szCs w:val="20"/>
          <w:lang w:eastAsia="ar-SA"/>
        </w:rPr>
        <w:t xml:space="preserve">Il Direttore dell’esecuzione del presente contratto, a supporto del RUP, ai sensi dell'art. 101, comma 1 del D. Lgs. n. 50 del 18/04/2016 e ss.mm.ii., </w:t>
      </w:r>
      <w:r w:rsidR="00E64A5D" w:rsidRPr="00280187">
        <w:rPr>
          <w:rFonts w:eastAsia="Tahoma"/>
          <w:sz w:val="20"/>
          <w:szCs w:val="20"/>
          <w:lang w:eastAsia="ar-SA"/>
        </w:rPr>
        <w:t xml:space="preserve">è </w:t>
      </w:r>
      <w:r w:rsidR="00150F30" w:rsidRPr="00280187">
        <w:rPr>
          <w:rFonts w:eastAsia="Tahoma"/>
          <w:sz w:val="20"/>
          <w:szCs w:val="20"/>
          <w:lang w:eastAsia="ar-SA"/>
        </w:rPr>
        <w:t>__________________________</w:t>
      </w:r>
      <w:r w:rsidRPr="00280187">
        <w:rPr>
          <w:rFonts w:eastAsia="Tahoma"/>
          <w:sz w:val="20"/>
          <w:szCs w:val="20"/>
          <w:lang w:eastAsia="ar-SA"/>
        </w:rPr>
        <w:t xml:space="preserve">. </w:t>
      </w:r>
    </w:p>
    <w:p w14:paraId="466CBDCB" w14:textId="77777777" w:rsidR="003831BE" w:rsidRPr="00280187" w:rsidRDefault="003831BE" w:rsidP="005F2292">
      <w:pPr>
        <w:suppressAutoHyphens w:val="0"/>
        <w:autoSpaceDE w:val="0"/>
        <w:autoSpaceDN w:val="0"/>
        <w:adjustRightInd w:val="0"/>
        <w:spacing w:line="276" w:lineRule="auto"/>
        <w:ind w:left="-142"/>
        <w:jc w:val="both"/>
        <w:rPr>
          <w:rFonts w:eastAsia="Tahoma"/>
          <w:sz w:val="20"/>
          <w:szCs w:val="20"/>
          <w:lang w:eastAsia="ar-SA"/>
        </w:rPr>
      </w:pPr>
    </w:p>
    <w:p w14:paraId="54B9DC9A" w14:textId="77777777" w:rsidR="00E64A5D" w:rsidRPr="00280187" w:rsidRDefault="00E64A5D" w:rsidP="00E64A5D">
      <w:pPr>
        <w:suppressAutoHyphens w:val="0"/>
        <w:autoSpaceDE w:val="0"/>
        <w:autoSpaceDN w:val="0"/>
        <w:adjustRightInd w:val="0"/>
        <w:spacing w:line="276" w:lineRule="auto"/>
        <w:ind w:left="-142"/>
        <w:jc w:val="both"/>
        <w:rPr>
          <w:rFonts w:eastAsia="Tahoma"/>
          <w:b/>
          <w:sz w:val="20"/>
          <w:szCs w:val="20"/>
          <w:lang w:eastAsia="ar-SA"/>
        </w:rPr>
      </w:pPr>
      <w:r w:rsidRPr="00280187">
        <w:rPr>
          <w:rFonts w:eastAsia="Tahoma"/>
          <w:b/>
          <w:sz w:val="20"/>
          <w:szCs w:val="20"/>
          <w:lang w:val="x-none" w:eastAsia="ar-SA"/>
        </w:rPr>
        <w:t>Art</w:t>
      </w:r>
      <w:r w:rsidRPr="00280187">
        <w:rPr>
          <w:rFonts w:eastAsia="Tahoma"/>
          <w:b/>
          <w:sz w:val="20"/>
          <w:szCs w:val="20"/>
          <w:lang w:eastAsia="ar-SA"/>
        </w:rPr>
        <w:t>icolo</w:t>
      </w:r>
      <w:r w:rsidRPr="00280187">
        <w:rPr>
          <w:rFonts w:eastAsia="Tahoma"/>
          <w:b/>
          <w:sz w:val="20"/>
          <w:szCs w:val="20"/>
          <w:lang w:val="x-none" w:eastAsia="ar-SA"/>
        </w:rPr>
        <w:t xml:space="preserve"> </w:t>
      </w:r>
      <w:r w:rsidRPr="00280187">
        <w:rPr>
          <w:rFonts w:eastAsia="Tahoma"/>
          <w:b/>
          <w:sz w:val="20"/>
          <w:szCs w:val="20"/>
          <w:lang w:eastAsia="ar-SA"/>
        </w:rPr>
        <w:t xml:space="preserve">10 - </w:t>
      </w:r>
      <w:r w:rsidRPr="00280187">
        <w:rPr>
          <w:rFonts w:eastAsia="Tahoma"/>
          <w:b/>
          <w:sz w:val="20"/>
          <w:szCs w:val="20"/>
          <w:lang w:val="x-none" w:eastAsia="ar-SA"/>
        </w:rPr>
        <w:t>Cessione e modifica del contratto</w:t>
      </w:r>
    </w:p>
    <w:p w14:paraId="7950E133" w14:textId="77777777" w:rsidR="00E64A5D" w:rsidRPr="00280187" w:rsidRDefault="00E64A5D" w:rsidP="00E64A5D">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sz w:val="20"/>
          <w:szCs w:val="20"/>
          <w:lang w:eastAsia="ar-SA"/>
        </w:rPr>
        <w:t>Secondo quanto previsto dall’art. 105 del D. Lgs. 50/2016 e ss.mm.ii., il contratto di prestazione di servizi non può essere ceduto a terzi a pena di nullità, salvo quanto previsto nel comma 4 del citato articolo e nell'articolo 106, comma 1, lettera d).</w:t>
      </w:r>
    </w:p>
    <w:p w14:paraId="2EDC58E4" w14:textId="77777777" w:rsidR="00E64A5D" w:rsidRPr="00280187" w:rsidRDefault="00E64A5D" w:rsidP="00E64A5D">
      <w:pPr>
        <w:suppressAutoHyphens w:val="0"/>
        <w:autoSpaceDE w:val="0"/>
        <w:autoSpaceDN w:val="0"/>
        <w:adjustRightInd w:val="0"/>
        <w:spacing w:line="276" w:lineRule="auto"/>
        <w:ind w:left="-142"/>
        <w:jc w:val="both"/>
        <w:rPr>
          <w:rFonts w:eastAsia="Tahoma"/>
          <w:b/>
          <w:sz w:val="20"/>
          <w:szCs w:val="20"/>
          <w:lang w:eastAsia="ar-SA"/>
        </w:rPr>
      </w:pPr>
    </w:p>
    <w:p w14:paraId="564AE3F1" w14:textId="77777777" w:rsidR="00E64A5D" w:rsidRPr="00280187" w:rsidRDefault="00E64A5D" w:rsidP="00E64A5D">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b/>
          <w:sz w:val="20"/>
          <w:szCs w:val="20"/>
          <w:lang w:val="x-none" w:eastAsia="ar-SA"/>
        </w:rPr>
        <w:t>Art</w:t>
      </w:r>
      <w:r w:rsidRPr="00280187">
        <w:rPr>
          <w:rFonts w:eastAsia="Tahoma"/>
          <w:b/>
          <w:sz w:val="20"/>
          <w:szCs w:val="20"/>
          <w:lang w:eastAsia="ar-SA"/>
        </w:rPr>
        <w:t>icolo</w:t>
      </w:r>
      <w:r w:rsidRPr="00280187">
        <w:rPr>
          <w:rFonts w:eastAsia="Tahoma"/>
          <w:b/>
          <w:sz w:val="20"/>
          <w:szCs w:val="20"/>
          <w:lang w:val="x-none" w:eastAsia="ar-SA"/>
        </w:rPr>
        <w:t xml:space="preserve"> </w:t>
      </w:r>
      <w:r w:rsidRPr="00280187">
        <w:rPr>
          <w:rFonts w:eastAsia="Tahoma"/>
          <w:b/>
          <w:sz w:val="20"/>
          <w:szCs w:val="20"/>
          <w:lang w:eastAsia="ar-SA"/>
        </w:rPr>
        <w:t xml:space="preserve">11 - </w:t>
      </w:r>
      <w:r w:rsidRPr="00280187">
        <w:rPr>
          <w:rFonts w:eastAsia="Tahoma"/>
          <w:b/>
          <w:sz w:val="20"/>
          <w:szCs w:val="20"/>
          <w:lang w:val="x-none" w:eastAsia="ar-SA"/>
        </w:rPr>
        <w:t>Cessione del credito</w:t>
      </w:r>
    </w:p>
    <w:p w14:paraId="12176879" w14:textId="77777777" w:rsidR="00E64A5D" w:rsidRPr="00280187" w:rsidRDefault="00E64A5D" w:rsidP="00E64A5D">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eastAsia="ar-SA"/>
        </w:rPr>
        <w:t>Alla Ditta è vietato procedere alla cessione del credito senza parere favorevole dell’Aspal.</w:t>
      </w:r>
    </w:p>
    <w:p w14:paraId="270FAE38" w14:textId="77777777" w:rsidR="00CB16F1" w:rsidRPr="00280187" w:rsidRDefault="00CB16F1" w:rsidP="00E64A5D">
      <w:pPr>
        <w:suppressAutoHyphens w:val="0"/>
        <w:autoSpaceDE w:val="0"/>
        <w:autoSpaceDN w:val="0"/>
        <w:adjustRightInd w:val="0"/>
        <w:spacing w:line="276" w:lineRule="auto"/>
        <w:ind w:left="-142"/>
        <w:jc w:val="both"/>
        <w:rPr>
          <w:rFonts w:eastAsia="Tahoma"/>
          <w:sz w:val="20"/>
          <w:szCs w:val="20"/>
          <w:lang w:eastAsia="ar-SA"/>
        </w:rPr>
      </w:pPr>
    </w:p>
    <w:p w14:paraId="1F9B6008" w14:textId="77777777" w:rsidR="00CB16F1" w:rsidRPr="00280187" w:rsidRDefault="00CB16F1" w:rsidP="00CB16F1">
      <w:pPr>
        <w:suppressAutoHyphens w:val="0"/>
        <w:autoSpaceDE w:val="0"/>
        <w:autoSpaceDN w:val="0"/>
        <w:adjustRightInd w:val="0"/>
        <w:spacing w:line="276" w:lineRule="auto"/>
        <w:ind w:left="-142"/>
        <w:jc w:val="both"/>
        <w:rPr>
          <w:rFonts w:eastAsia="Tahoma"/>
          <w:b/>
          <w:bCs/>
          <w:sz w:val="20"/>
          <w:szCs w:val="20"/>
          <w:lang w:eastAsia="ar-SA"/>
        </w:rPr>
      </w:pPr>
      <w:r w:rsidRPr="00280187">
        <w:rPr>
          <w:rFonts w:eastAsia="Tahoma"/>
          <w:b/>
          <w:bCs/>
          <w:sz w:val="20"/>
          <w:szCs w:val="20"/>
          <w:lang w:eastAsia="ar-SA"/>
        </w:rPr>
        <w:t xml:space="preserve">Art. 12 - Responsabilità e obblighi derivanti dai rapporti di lavoro </w:t>
      </w:r>
    </w:p>
    <w:p w14:paraId="26BFC389" w14:textId="77777777" w:rsidR="00CB16F1" w:rsidRPr="00280187" w:rsidRDefault="00CB16F1" w:rsidP="00CB16F1">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eastAsia="ar-SA"/>
        </w:rPr>
        <w:t xml:space="preserve">La Ditta si obbliga ad ottemperare a tutti gli obblighi verso i propri dipendenti occupati nelle attività di cui </w:t>
      </w:r>
    </w:p>
    <w:p w14:paraId="25BD3431" w14:textId="77777777" w:rsidR="00CB16F1" w:rsidRPr="00280187" w:rsidRDefault="00CB16F1" w:rsidP="00CB16F1">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eastAsia="ar-SA"/>
        </w:rPr>
        <w:t>al presente contratto, in base alle disposizioni legislative ed ai regolamenti vigenti in materia di lavoro e di assicurazioni sociali, assumendo a proprio carico tutti gli obblighi relativi. L'ASPAL è esonerata da qualsiasi responsabilità civile e penale in merito ad eventuali danni a cose o persone che possono verificarsi nell’attuazione del contratto di cui trattasi.</w:t>
      </w:r>
    </w:p>
    <w:p w14:paraId="6687F1F9" w14:textId="77777777" w:rsidR="00E64A5D" w:rsidRPr="00280187" w:rsidRDefault="00E64A5D" w:rsidP="00E64A5D">
      <w:pPr>
        <w:suppressAutoHyphens w:val="0"/>
        <w:autoSpaceDE w:val="0"/>
        <w:autoSpaceDN w:val="0"/>
        <w:adjustRightInd w:val="0"/>
        <w:spacing w:line="276" w:lineRule="auto"/>
        <w:ind w:left="-142"/>
        <w:jc w:val="both"/>
        <w:rPr>
          <w:rFonts w:eastAsia="Tahoma"/>
          <w:sz w:val="20"/>
          <w:szCs w:val="20"/>
          <w:lang w:eastAsia="ar-SA"/>
        </w:rPr>
      </w:pPr>
    </w:p>
    <w:p w14:paraId="085AC3D0" w14:textId="77777777" w:rsidR="00E64A5D" w:rsidRPr="00280187" w:rsidRDefault="00E64A5D" w:rsidP="00E64A5D">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b/>
          <w:sz w:val="20"/>
          <w:szCs w:val="20"/>
          <w:lang w:val="x-none" w:eastAsia="ar-SA"/>
        </w:rPr>
        <w:t>Art</w:t>
      </w:r>
      <w:r w:rsidRPr="00280187">
        <w:rPr>
          <w:rFonts w:eastAsia="Tahoma"/>
          <w:b/>
          <w:sz w:val="20"/>
          <w:szCs w:val="20"/>
          <w:lang w:eastAsia="ar-SA"/>
        </w:rPr>
        <w:t>icolo 1</w:t>
      </w:r>
      <w:r w:rsidR="00CB16F1" w:rsidRPr="00280187">
        <w:rPr>
          <w:rFonts w:eastAsia="Tahoma"/>
          <w:b/>
          <w:sz w:val="20"/>
          <w:szCs w:val="20"/>
          <w:lang w:eastAsia="ar-SA"/>
        </w:rPr>
        <w:t>3</w:t>
      </w:r>
      <w:r w:rsidRPr="00280187">
        <w:rPr>
          <w:rFonts w:eastAsia="Tahoma"/>
          <w:b/>
          <w:sz w:val="20"/>
          <w:szCs w:val="20"/>
          <w:lang w:eastAsia="ar-SA"/>
        </w:rPr>
        <w:t xml:space="preserve"> -</w:t>
      </w:r>
      <w:r w:rsidRPr="00280187">
        <w:rPr>
          <w:rFonts w:eastAsia="Tahoma"/>
          <w:b/>
          <w:sz w:val="20"/>
          <w:szCs w:val="20"/>
          <w:lang w:val="x-none" w:eastAsia="ar-SA"/>
        </w:rPr>
        <w:t xml:space="preserve"> </w:t>
      </w:r>
      <w:r w:rsidRPr="00280187">
        <w:rPr>
          <w:rFonts w:eastAsia="Tahoma"/>
          <w:b/>
          <w:sz w:val="20"/>
          <w:szCs w:val="20"/>
          <w:lang w:eastAsia="ar-SA"/>
        </w:rPr>
        <w:t>Privacy</w:t>
      </w:r>
    </w:p>
    <w:p w14:paraId="1D16BAB0" w14:textId="77777777" w:rsidR="00E64A5D" w:rsidRPr="00280187" w:rsidRDefault="00E64A5D" w:rsidP="00E64A5D">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val="x-none" w:eastAsia="ar-SA"/>
        </w:rPr>
        <w:t>I dati personali conferiti dalla Ditta saranno raccolti e trattati dal</w:t>
      </w:r>
      <w:r w:rsidR="0055786A">
        <w:rPr>
          <w:rFonts w:eastAsia="Tahoma"/>
          <w:sz w:val="20"/>
          <w:szCs w:val="20"/>
          <w:lang w:eastAsia="ar-SA"/>
        </w:rPr>
        <w:t>l’</w:t>
      </w:r>
      <w:r w:rsidRPr="00280187">
        <w:rPr>
          <w:rFonts w:eastAsia="Tahoma"/>
          <w:sz w:val="20"/>
          <w:szCs w:val="20"/>
          <w:lang w:val="x-none" w:eastAsia="ar-SA"/>
        </w:rPr>
        <w:t xml:space="preserve">ASPAL esclusivamente per le finalità connesse al presente contratto secondo le modalità e le finalità di cui al D.Lgs n. 196/2003 “Codice in materia di protezione dei dati personali” </w:t>
      </w:r>
      <w:r w:rsidRPr="00280187">
        <w:rPr>
          <w:rFonts w:eastAsia="Tahoma"/>
          <w:sz w:val="20"/>
          <w:szCs w:val="20"/>
          <w:lang w:eastAsia="ar-SA"/>
        </w:rPr>
        <w:t>così come modificato dal D. Lgs. n. 101/2018 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00801390" w:rsidRPr="00280187">
        <w:rPr>
          <w:rFonts w:eastAsia="Tahoma"/>
          <w:sz w:val="20"/>
          <w:szCs w:val="20"/>
          <w:lang w:eastAsia="ar-SA"/>
        </w:rPr>
        <w:t>.</w:t>
      </w:r>
    </w:p>
    <w:p w14:paraId="0C04A74A" w14:textId="77777777" w:rsidR="00801390" w:rsidRPr="00280187" w:rsidRDefault="00150F30" w:rsidP="00E64A5D">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eastAsia="ar-SA"/>
        </w:rPr>
        <w:t>La Ditta</w:t>
      </w:r>
      <w:r w:rsidR="00801390" w:rsidRPr="00280187">
        <w:rPr>
          <w:rFonts w:eastAsia="Tahoma"/>
          <w:sz w:val="20"/>
          <w:szCs w:val="20"/>
          <w:lang w:eastAsia="ar-SA"/>
        </w:rPr>
        <w:t xml:space="preserve"> è nominata Responsabile del trattamento dati ai sensi dell’art. 28 del Regolamento UE 216/679 (GDPR) in applicazione dal 25.05.2018.</w:t>
      </w:r>
    </w:p>
    <w:p w14:paraId="299281F3" w14:textId="77777777" w:rsidR="00E64A5D" w:rsidRPr="00280187" w:rsidRDefault="00E64A5D" w:rsidP="00E64A5D">
      <w:pPr>
        <w:suppressAutoHyphens w:val="0"/>
        <w:autoSpaceDE w:val="0"/>
        <w:autoSpaceDN w:val="0"/>
        <w:adjustRightInd w:val="0"/>
        <w:spacing w:line="276" w:lineRule="auto"/>
        <w:ind w:left="-142"/>
        <w:jc w:val="both"/>
        <w:rPr>
          <w:rFonts w:eastAsia="Tahoma"/>
          <w:sz w:val="20"/>
          <w:szCs w:val="20"/>
          <w:lang w:eastAsia="ar-SA"/>
        </w:rPr>
      </w:pPr>
    </w:p>
    <w:p w14:paraId="7490065D" w14:textId="77777777" w:rsidR="00E64A5D" w:rsidRPr="00280187" w:rsidRDefault="00E64A5D" w:rsidP="00E64A5D">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b/>
          <w:sz w:val="20"/>
          <w:szCs w:val="20"/>
          <w:lang w:val="x-none" w:eastAsia="ar-SA"/>
        </w:rPr>
        <w:t>Art</w:t>
      </w:r>
      <w:r w:rsidRPr="00280187">
        <w:rPr>
          <w:rFonts w:eastAsia="Tahoma"/>
          <w:b/>
          <w:sz w:val="20"/>
          <w:szCs w:val="20"/>
          <w:lang w:eastAsia="ar-SA"/>
        </w:rPr>
        <w:t>icolo</w:t>
      </w:r>
      <w:r w:rsidRPr="00280187">
        <w:rPr>
          <w:rFonts w:eastAsia="Tahoma"/>
          <w:b/>
          <w:sz w:val="20"/>
          <w:szCs w:val="20"/>
          <w:lang w:val="x-none" w:eastAsia="ar-SA"/>
        </w:rPr>
        <w:t xml:space="preserve"> </w:t>
      </w:r>
      <w:r w:rsidR="00801390" w:rsidRPr="00280187">
        <w:rPr>
          <w:rFonts w:eastAsia="Tahoma"/>
          <w:b/>
          <w:sz w:val="20"/>
          <w:szCs w:val="20"/>
          <w:lang w:eastAsia="ar-SA"/>
        </w:rPr>
        <w:t>1</w:t>
      </w:r>
      <w:r w:rsidR="00CB16F1" w:rsidRPr="00280187">
        <w:rPr>
          <w:rFonts w:eastAsia="Tahoma"/>
          <w:b/>
          <w:sz w:val="20"/>
          <w:szCs w:val="20"/>
          <w:lang w:eastAsia="ar-SA"/>
        </w:rPr>
        <w:t>4</w:t>
      </w:r>
      <w:r w:rsidRPr="00280187">
        <w:rPr>
          <w:rFonts w:eastAsia="Tahoma"/>
          <w:b/>
          <w:sz w:val="20"/>
          <w:szCs w:val="20"/>
          <w:lang w:eastAsia="ar-SA"/>
        </w:rPr>
        <w:t xml:space="preserve"> - </w:t>
      </w:r>
      <w:r w:rsidRPr="00280187">
        <w:rPr>
          <w:rFonts w:eastAsia="Tahoma"/>
          <w:b/>
          <w:sz w:val="20"/>
          <w:szCs w:val="20"/>
          <w:lang w:val="x-none" w:eastAsia="ar-SA"/>
        </w:rPr>
        <w:t>Foro competente</w:t>
      </w:r>
    </w:p>
    <w:p w14:paraId="54511BBD" w14:textId="77777777" w:rsidR="00E64A5D" w:rsidRPr="00280187" w:rsidRDefault="00E64A5D" w:rsidP="00E64A5D">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sz w:val="20"/>
          <w:szCs w:val="20"/>
          <w:lang w:eastAsia="ar-SA"/>
        </w:rPr>
        <w:t>Qualunque controversia relativa all’applicazione ed interpretazione del</w:t>
      </w:r>
      <w:r w:rsidR="00462DD0" w:rsidRPr="00280187">
        <w:rPr>
          <w:rFonts w:eastAsia="Tahoma"/>
          <w:sz w:val="20"/>
          <w:szCs w:val="20"/>
          <w:lang w:eastAsia="ar-SA"/>
        </w:rPr>
        <w:t>la</w:t>
      </w:r>
      <w:r w:rsidRPr="00280187">
        <w:rPr>
          <w:rFonts w:eastAsia="Tahoma"/>
          <w:sz w:val="20"/>
          <w:szCs w:val="20"/>
          <w:lang w:eastAsia="ar-SA"/>
        </w:rPr>
        <w:t xml:space="preserve"> presente</w:t>
      </w:r>
      <w:r w:rsidR="00462DD0" w:rsidRPr="00280187">
        <w:rPr>
          <w:rFonts w:eastAsia="Tahoma"/>
          <w:sz w:val="20"/>
          <w:szCs w:val="20"/>
          <w:lang w:eastAsia="ar-SA"/>
        </w:rPr>
        <w:t xml:space="preserve"> lettera -</w:t>
      </w:r>
      <w:r w:rsidRPr="00280187">
        <w:rPr>
          <w:rFonts w:eastAsia="Tahoma"/>
          <w:sz w:val="20"/>
          <w:szCs w:val="20"/>
          <w:lang w:eastAsia="ar-SA"/>
        </w:rPr>
        <w:t xml:space="preserve"> contratto sarà devoluta alla competenza del Foro di Cagliari.</w:t>
      </w:r>
    </w:p>
    <w:p w14:paraId="46A20889" w14:textId="77777777" w:rsidR="003831BE" w:rsidRPr="00280187" w:rsidRDefault="003831BE" w:rsidP="005F2292">
      <w:pPr>
        <w:suppressAutoHyphens w:val="0"/>
        <w:autoSpaceDE w:val="0"/>
        <w:autoSpaceDN w:val="0"/>
        <w:adjustRightInd w:val="0"/>
        <w:spacing w:line="276" w:lineRule="auto"/>
        <w:ind w:left="-142"/>
        <w:jc w:val="both"/>
        <w:rPr>
          <w:rFonts w:eastAsia="Tahoma"/>
          <w:sz w:val="20"/>
          <w:szCs w:val="20"/>
          <w:lang w:eastAsia="ar-SA"/>
        </w:rPr>
      </w:pPr>
    </w:p>
    <w:p w14:paraId="512E58AB" w14:textId="77777777" w:rsidR="00801390" w:rsidRPr="00280187" w:rsidRDefault="00801390" w:rsidP="00801390">
      <w:pPr>
        <w:suppressAutoHyphens w:val="0"/>
        <w:autoSpaceDE w:val="0"/>
        <w:autoSpaceDN w:val="0"/>
        <w:adjustRightInd w:val="0"/>
        <w:spacing w:line="276" w:lineRule="auto"/>
        <w:ind w:left="-142"/>
        <w:jc w:val="both"/>
        <w:rPr>
          <w:rFonts w:eastAsia="Tahoma"/>
          <w:b/>
          <w:bCs/>
          <w:sz w:val="20"/>
          <w:szCs w:val="20"/>
          <w:lang w:eastAsia="ar-SA"/>
        </w:rPr>
      </w:pPr>
      <w:r w:rsidRPr="00280187">
        <w:rPr>
          <w:rFonts w:eastAsia="Tahoma"/>
          <w:b/>
          <w:bCs/>
          <w:sz w:val="20"/>
          <w:szCs w:val="20"/>
          <w:lang w:eastAsia="ar-SA"/>
        </w:rPr>
        <w:t>Articolo 1</w:t>
      </w:r>
      <w:r w:rsidR="00CB16F1" w:rsidRPr="00280187">
        <w:rPr>
          <w:rFonts w:eastAsia="Tahoma"/>
          <w:b/>
          <w:bCs/>
          <w:sz w:val="20"/>
          <w:szCs w:val="20"/>
          <w:lang w:eastAsia="ar-SA"/>
        </w:rPr>
        <w:t>5</w:t>
      </w:r>
      <w:r w:rsidRPr="00280187">
        <w:rPr>
          <w:rFonts w:eastAsia="Tahoma"/>
          <w:b/>
          <w:bCs/>
          <w:sz w:val="20"/>
          <w:szCs w:val="20"/>
          <w:lang w:eastAsia="ar-SA"/>
        </w:rPr>
        <w:t xml:space="preserve"> – Disposizioni varie</w:t>
      </w:r>
    </w:p>
    <w:p w14:paraId="7A0C7D59" w14:textId="77777777" w:rsidR="00801390" w:rsidRPr="00280187" w:rsidRDefault="00801390" w:rsidP="00801390">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eastAsia="ar-SA"/>
        </w:rPr>
        <w:t>Per tutto quanto non previsto nella presente lettera-contratto si rimanda alla normativa vigente in materia di appalti pubblici, al Codice civile e alle eventuali leggi speciali nella materia oggetto della lettera</w:t>
      </w:r>
      <w:r w:rsidR="00A22AB8" w:rsidRPr="00280187">
        <w:rPr>
          <w:rFonts w:eastAsia="Tahoma"/>
          <w:sz w:val="20"/>
          <w:szCs w:val="20"/>
          <w:lang w:eastAsia="ar-SA"/>
        </w:rPr>
        <w:t xml:space="preserve"> </w:t>
      </w:r>
      <w:r w:rsidRPr="00280187">
        <w:rPr>
          <w:rFonts w:eastAsia="Tahoma"/>
          <w:sz w:val="20"/>
          <w:szCs w:val="20"/>
          <w:lang w:eastAsia="ar-SA"/>
        </w:rPr>
        <w:t>-</w:t>
      </w:r>
      <w:r w:rsidR="00A22AB8" w:rsidRPr="00280187">
        <w:rPr>
          <w:rFonts w:eastAsia="Tahoma"/>
          <w:sz w:val="20"/>
          <w:szCs w:val="20"/>
          <w:lang w:eastAsia="ar-SA"/>
        </w:rPr>
        <w:t xml:space="preserve"> </w:t>
      </w:r>
      <w:r w:rsidRPr="00280187">
        <w:rPr>
          <w:rFonts w:eastAsia="Tahoma"/>
          <w:sz w:val="20"/>
          <w:szCs w:val="20"/>
          <w:lang w:eastAsia="ar-SA"/>
        </w:rPr>
        <w:t xml:space="preserve">contratto. </w:t>
      </w:r>
    </w:p>
    <w:p w14:paraId="4C31A862" w14:textId="77777777" w:rsidR="00A22AB8" w:rsidRPr="00280187" w:rsidRDefault="00A22AB8" w:rsidP="00A22AB8">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sz w:val="20"/>
          <w:szCs w:val="20"/>
          <w:lang w:val="x-none" w:eastAsia="ar-SA"/>
        </w:rPr>
        <w:t xml:space="preserve">La Ditta si impegna a rispettare tutte le clausole di cui al Piano triennale per la prevenzione della corruzione </w:t>
      </w:r>
      <w:r w:rsidRPr="00280187">
        <w:rPr>
          <w:sz w:val="20"/>
          <w:szCs w:val="20"/>
          <w:lang w:eastAsia="en-US"/>
        </w:rPr>
        <w:t>trasparenza – aggiornamento triennio 202</w:t>
      </w:r>
      <w:r w:rsidR="005F1093">
        <w:rPr>
          <w:sz w:val="20"/>
          <w:szCs w:val="20"/>
          <w:lang w:eastAsia="en-US"/>
        </w:rPr>
        <w:t>2</w:t>
      </w:r>
      <w:r w:rsidRPr="00280187">
        <w:rPr>
          <w:sz w:val="20"/>
          <w:szCs w:val="20"/>
          <w:lang w:eastAsia="en-US"/>
        </w:rPr>
        <w:t>-202</w:t>
      </w:r>
      <w:r w:rsidR="005F1093">
        <w:rPr>
          <w:sz w:val="20"/>
          <w:szCs w:val="20"/>
          <w:lang w:eastAsia="en-US"/>
        </w:rPr>
        <w:t>4</w:t>
      </w:r>
      <w:r w:rsidRPr="00280187">
        <w:rPr>
          <w:sz w:val="20"/>
          <w:szCs w:val="20"/>
          <w:lang w:eastAsia="en-US"/>
        </w:rPr>
        <w:t xml:space="preserve">  approvato con Determinazione del Direttore Generale </w:t>
      </w:r>
      <w:r w:rsidR="005F1093">
        <w:rPr>
          <w:color w:val="000000"/>
          <w:sz w:val="20"/>
          <w:szCs w:val="20"/>
          <w:shd w:val="clear" w:color="auto" w:fill="FFFFFF"/>
        </w:rPr>
        <w:t> n.1052 del 02.05.2022</w:t>
      </w:r>
      <w:r w:rsidRPr="00280187">
        <w:rPr>
          <w:rFonts w:eastAsia="Tahoma"/>
          <w:sz w:val="20"/>
          <w:szCs w:val="20"/>
          <w:lang w:eastAsia="ar-SA"/>
        </w:rPr>
        <w:t xml:space="preserve">, </w:t>
      </w:r>
      <w:r w:rsidRPr="00280187">
        <w:rPr>
          <w:rFonts w:eastAsia="Tahoma"/>
          <w:sz w:val="20"/>
          <w:szCs w:val="20"/>
          <w:lang w:val="x-none" w:eastAsia="ar-SA"/>
        </w:rPr>
        <w:t>pubblicato sul sito dell’ASPAL sezione Amministrazione Trasparente, finalizzato anche alla prevenzione dei tentativi d'infiltrazione della criminalità organizzata nel settore dei contratti pubblici di lavori, servizi e forniture e di accettarne incondizionatamente il contenuto e gli effetti.</w:t>
      </w:r>
    </w:p>
    <w:p w14:paraId="2815848E" w14:textId="77777777" w:rsidR="00A22AB8" w:rsidRPr="00280187" w:rsidRDefault="00A22AB8" w:rsidP="00D80ADD">
      <w:pPr>
        <w:suppressAutoHyphens w:val="0"/>
        <w:autoSpaceDE w:val="0"/>
        <w:autoSpaceDN w:val="0"/>
        <w:adjustRightInd w:val="0"/>
        <w:spacing w:line="276" w:lineRule="auto"/>
        <w:ind w:left="-142"/>
        <w:jc w:val="both"/>
        <w:rPr>
          <w:rFonts w:eastAsia="Tahoma"/>
          <w:sz w:val="20"/>
          <w:szCs w:val="20"/>
          <w:lang w:val="x-none" w:eastAsia="ar-SA"/>
        </w:rPr>
      </w:pPr>
      <w:r w:rsidRPr="00280187">
        <w:rPr>
          <w:rFonts w:eastAsia="Tahoma"/>
          <w:sz w:val="20"/>
          <w:szCs w:val="20"/>
          <w:lang w:val="x-none" w:eastAsia="ar-SA"/>
        </w:rPr>
        <w:t>La Ditta dichiara, inoltre, di non trovarsi nelle condizioni previste dall’art. 53 comma 16 ter del D. Lgs. 161/2001 come modificato dall’art. 42 della Legge n. 190/2012 e di accettare il Patto di Integrità, allegato B, al Piano triennale per la prevenzione della corruzione, che si allega al</w:t>
      </w:r>
      <w:r w:rsidRPr="00280187">
        <w:rPr>
          <w:rFonts w:eastAsia="Tahoma"/>
          <w:sz w:val="20"/>
          <w:szCs w:val="20"/>
          <w:lang w:eastAsia="ar-SA"/>
        </w:rPr>
        <w:t>la</w:t>
      </w:r>
      <w:r w:rsidRPr="00280187">
        <w:rPr>
          <w:rFonts w:eastAsia="Tahoma"/>
          <w:sz w:val="20"/>
          <w:szCs w:val="20"/>
          <w:lang w:val="x-none" w:eastAsia="ar-SA"/>
        </w:rPr>
        <w:t xml:space="preserve"> presente </w:t>
      </w:r>
      <w:r w:rsidRPr="00280187">
        <w:rPr>
          <w:rFonts w:eastAsia="Tahoma"/>
          <w:sz w:val="20"/>
          <w:szCs w:val="20"/>
          <w:lang w:eastAsia="ar-SA"/>
        </w:rPr>
        <w:t xml:space="preserve">lettera - </w:t>
      </w:r>
      <w:r w:rsidRPr="00280187">
        <w:rPr>
          <w:rFonts w:eastAsia="Tahoma"/>
          <w:sz w:val="20"/>
          <w:szCs w:val="20"/>
          <w:lang w:val="x-none" w:eastAsia="ar-SA"/>
        </w:rPr>
        <w:t xml:space="preserve">contratto </w:t>
      </w:r>
      <w:r w:rsidR="00150F30" w:rsidRPr="00280187">
        <w:rPr>
          <w:rFonts w:eastAsia="Tahoma"/>
          <w:sz w:val="20"/>
          <w:szCs w:val="20"/>
          <w:lang w:eastAsia="ar-SA"/>
        </w:rPr>
        <w:t xml:space="preserve">sotto </w:t>
      </w:r>
      <w:r w:rsidR="0055786A">
        <w:rPr>
          <w:rFonts w:eastAsia="Tahoma"/>
          <w:sz w:val="20"/>
          <w:szCs w:val="20"/>
          <w:lang w:eastAsia="ar-SA"/>
        </w:rPr>
        <w:t>n.</w:t>
      </w:r>
      <w:r w:rsidR="00150F30" w:rsidRPr="00280187">
        <w:rPr>
          <w:rFonts w:eastAsia="Tahoma"/>
          <w:sz w:val="20"/>
          <w:szCs w:val="20"/>
          <w:lang w:eastAsia="ar-SA"/>
        </w:rPr>
        <w:t xml:space="preserve"> </w:t>
      </w:r>
      <w:r w:rsidR="00150F30" w:rsidRPr="00280187">
        <w:rPr>
          <w:rFonts w:eastAsia="Tahoma"/>
          <w:bCs/>
          <w:sz w:val="20"/>
          <w:szCs w:val="20"/>
          <w:lang w:eastAsia="ar-SA"/>
        </w:rPr>
        <w:t>_____________</w:t>
      </w:r>
      <w:r w:rsidRPr="00280187">
        <w:rPr>
          <w:rFonts w:eastAsia="Tahoma"/>
          <w:bCs/>
          <w:sz w:val="20"/>
          <w:szCs w:val="20"/>
          <w:lang w:val="x-none" w:eastAsia="ar-SA"/>
        </w:rPr>
        <w:t xml:space="preserve"> </w:t>
      </w:r>
      <w:r w:rsidRPr="00280187">
        <w:rPr>
          <w:rFonts w:eastAsia="Tahoma"/>
          <w:sz w:val="20"/>
          <w:szCs w:val="20"/>
          <w:lang w:val="x-none" w:eastAsia="ar-SA"/>
        </w:rPr>
        <w:t>per farne parte integrante e sostanziale.</w:t>
      </w:r>
    </w:p>
    <w:p w14:paraId="5C8B03F7" w14:textId="77777777" w:rsidR="00801390" w:rsidRPr="00280187" w:rsidRDefault="00801390" w:rsidP="00801390">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eastAsia="ar-SA"/>
        </w:rPr>
        <w:t xml:space="preserve">In caso d’uso della presente lettera-contratto, tutte le spese saranno a totale carico della parte che ne chiederà la registrazione. </w:t>
      </w:r>
    </w:p>
    <w:p w14:paraId="5C240667" w14:textId="77777777" w:rsidR="00801390" w:rsidRPr="00280187" w:rsidRDefault="00801390" w:rsidP="00801390">
      <w:pPr>
        <w:suppressAutoHyphens w:val="0"/>
        <w:autoSpaceDE w:val="0"/>
        <w:autoSpaceDN w:val="0"/>
        <w:adjustRightInd w:val="0"/>
        <w:spacing w:line="276" w:lineRule="auto"/>
        <w:ind w:left="-142"/>
        <w:jc w:val="both"/>
        <w:rPr>
          <w:rFonts w:eastAsia="Tahoma"/>
          <w:sz w:val="20"/>
          <w:szCs w:val="20"/>
          <w:lang w:eastAsia="ar-SA"/>
        </w:rPr>
      </w:pPr>
      <w:r w:rsidRPr="00280187">
        <w:rPr>
          <w:rFonts w:eastAsia="Tahoma"/>
          <w:sz w:val="20"/>
          <w:szCs w:val="20"/>
          <w:lang w:eastAsia="ar-SA"/>
        </w:rPr>
        <w:t>La presente lettera-contratto, formata e stipulata in modalità elettronica e in un unico esemplare, si compone di n</w:t>
      </w:r>
      <w:r w:rsidR="00150F30" w:rsidRPr="00280187">
        <w:rPr>
          <w:rFonts w:eastAsia="Tahoma"/>
          <w:sz w:val="20"/>
          <w:szCs w:val="20"/>
          <w:lang w:eastAsia="ar-SA"/>
        </w:rPr>
        <w:t>. _________</w:t>
      </w:r>
      <w:r w:rsidRPr="00280187">
        <w:rPr>
          <w:rFonts w:eastAsia="Tahoma"/>
          <w:sz w:val="20"/>
          <w:szCs w:val="20"/>
          <w:lang w:eastAsia="ar-SA"/>
        </w:rPr>
        <w:t xml:space="preserve"> pagine a video, viene sottoscritta con modalità di firma digitale ai sensi dell’art. 1, comma 1, lettera s) del D. Lgs. 7 marzo 2005, n. 82 e ss.mm.ii. (Codice dell’amministrazione digitale – CAD).</w:t>
      </w:r>
    </w:p>
    <w:p w14:paraId="6D1677EE" w14:textId="77777777" w:rsidR="00801390" w:rsidRPr="00280187" w:rsidRDefault="00801390" w:rsidP="00801390">
      <w:pPr>
        <w:suppressAutoHyphens w:val="0"/>
        <w:autoSpaceDE w:val="0"/>
        <w:autoSpaceDN w:val="0"/>
        <w:adjustRightInd w:val="0"/>
        <w:spacing w:line="276" w:lineRule="auto"/>
        <w:ind w:left="-142"/>
        <w:jc w:val="both"/>
        <w:rPr>
          <w:rFonts w:eastAsia="Tahoma"/>
          <w:sz w:val="20"/>
          <w:szCs w:val="20"/>
          <w:lang w:eastAsia="ar-SA"/>
        </w:rPr>
      </w:pPr>
    </w:p>
    <w:p w14:paraId="1203CF7D" w14:textId="77777777" w:rsidR="00E42060" w:rsidRPr="00280187" w:rsidRDefault="00801390" w:rsidP="00801390">
      <w:pPr>
        <w:suppressAutoHyphens w:val="0"/>
        <w:autoSpaceDE w:val="0"/>
        <w:autoSpaceDN w:val="0"/>
        <w:adjustRightInd w:val="0"/>
        <w:spacing w:line="276" w:lineRule="auto"/>
        <w:ind w:left="-142"/>
        <w:jc w:val="both"/>
        <w:rPr>
          <w:rFonts w:eastAsia="Tahoma"/>
          <w:bCs/>
          <w:sz w:val="20"/>
          <w:szCs w:val="20"/>
          <w:lang w:eastAsia="ar-SA"/>
        </w:rPr>
      </w:pPr>
      <w:r w:rsidRPr="00280187">
        <w:rPr>
          <w:rFonts w:eastAsia="Tahoma"/>
          <w:bCs/>
          <w:sz w:val="20"/>
          <w:szCs w:val="20"/>
          <w:lang w:eastAsia="ar-SA"/>
        </w:rPr>
        <w:t xml:space="preserve">La presente lettera - contratto, debitamente firmata digitalmente, deve essere </w:t>
      </w:r>
      <w:r w:rsidR="00462DD0" w:rsidRPr="00280187">
        <w:rPr>
          <w:rFonts w:eastAsia="Tahoma"/>
          <w:bCs/>
          <w:sz w:val="20"/>
          <w:szCs w:val="20"/>
          <w:lang w:eastAsia="ar-SA"/>
        </w:rPr>
        <w:t xml:space="preserve">trasmessa entro </w:t>
      </w:r>
      <w:r w:rsidR="00150F30" w:rsidRPr="00280187">
        <w:rPr>
          <w:rFonts w:eastAsia="Tahoma"/>
          <w:bCs/>
          <w:sz w:val="20"/>
          <w:szCs w:val="20"/>
          <w:lang w:eastAsia="ar-SA"/>
        </w:rPr>
        <w:t>___________</w:t>
      </w:r>
      <w:r w:rsidRPr="00280187">
        <w:rPr>
          <w:rFonts w:eastAsia="Tahoma"/>
          <w:bCs/>
          <w:sz w:val="20"/>
          <w:szCs w:val="20"/>
          <w:lang w:eastAsia="ar-SA"/>
        </w:rPr>
        <w:t xml:space="preserve"> dal ricevimento al seguente indirizzo pec:  </w:t>
      </w:r>
      <w:hyperlink r:id="rId12" w:history="1">
        <w:r w:rsidRPr="00280187">
          <w:rPr>
            <w:rStyle w:val="Collegamentoipertestuale"/>
            <w:rFonts w:eastAsia="Tahoma"/>
            <w:bCs/>
            <w:sz w:val="20"/>
            <w:szCs w:val="20"/>
            <w:lang w:eastAsia="ar-SA"/>
          </w:rPr>
          <w:t>agenzialavoro@pec.regione.sardegna.it</w:t>
        </w:r>
      </w:hyperlink>
      <w:r w:rsidRPr="00280187">
        <w:rPr>
          <w:rFonts w:eastAsia="Tahoma"/>
          <w:bCs/>
          <w:sz w:val="20"/>
          <w:szCs w:val="20"/>
          <w:lang w:eastAsia="ar-SA"/>
        </w:rPr>
        <w:t>.</w:t>
      </w:r>
    </w:p>
    <w:p w14:paraId="373BA2C9" w14:textId="77777777" w:rsidR="00D80ADD" w:rsidRDefault="00D80ADD" w:rsidP="0062352F">
      <w:pPr>
        <w:autoSpaceDE w:val="0"/>
        <w:spacing w:after="120" w:line="240" w:lineRule="auto"/>
        <w:ind w:left="-142"/>
        <w:jc w:val="both"/>
        <w:rPr>
          <w:sz w:val="20"/>
          <w:szCs w:val="20"/>
          <w:lang w:eastAsia="en-US"/>
        </w:rPr>
      </w:pPr>
    </w:p>
    <w:p w14:paraId="05E0D197" w14:textId="77777777" w:rsidR="00DD2209" w:rsidRPr="00280187" w:rsidRDefault="00DD2209" w:rsidP="0062352F">
      <w:pPr>
        <w:autoSpaceDE w:val="0"/>
        <w:spacing w:after="120" w:line="240" w:lineRule="auto"/>
        <w:ind w:left="-142"/>
        <w:jc w:val="both"/>
        <w:rPr>
          <w:sz w:val="20"/>
          <w:szCs w:val="20"/>
        </w:rPr>
      </w:pPr>
      <w:r w:rsidRPr="00280187">
        <w:rPr>
          <w:sz w:val="20"/>
          <w:szCs w:val="20"/>
          <w:lang w:eastAsia="en-US"/>
        </w:rPr>
        <w:t>Distinti saluti.</w:t>
      </w:r>
    </w:p>
    <w:p w14:paraId="1CD535CB" w14:textId="77777777" w:rsidR="00D80ADD" w:rsidRDefault="00D80ADD">
      <w:pPr>
        <w:overflowPunct w:val="0"/>
        <w:autoSpaceDE w:val="0"/>
        <w:spacing w:line="276" w:lineRule="auto"/>
        <w:ind w:left="4286"/>
        <w:jc w:val="center"/>
        <w:rPr>
          <w:b/>
          <w:bCs/>
          <w:sz w:val="20"/>
          <w:szCs w:val="20"/>
        </w:rPr>
      </w:pPr>
    </w:p>
    <w:p w14:paraId="3A7D7F78" w14:textId="77777777" w:rsidR="00DD2209" w:rsidRPr="00280187" w:rsidRDefault="00801390">
      <w:pPr>
        <w:overflowPunct w:val="0"/>
        <w:autoSpaceDE w:val="0"/>
        <w:spacing w:line="276" w:lineRule="auto"/>
        <w:ind w:left="4286"/>
        <w:jc w:val="center"/>
      </w:pPr>
      <w:r w:rsidRPr="00280187">
        <w:rPr>
          <w:b/>
          <w:bCs/>
          <w:sz w:val="20"/>
          <w:szCs w:val="20"/>
        </w:rPr>
        <w:t>Il</w:t>
      </w:r>
      <w:r w:rsidR="00DD2209" w:rsidRPr="00280187">
        <w:rPr>
          <w:b/>
          <w:bCs/>
          <w:sz w:val="20"/>
          <w:szCs w:val="20"/>
        </w:rPr>
        <w:t xml:space="preserve"> Direttore del servizio</w:t>
      </w:r>
      <w:r w:rsidRPr="00280187">
        <w:rPr>
          <w:b/>
          <w:bCs/>
          <w:sz w:val="20"/>
          <w:szCs w:val="20"/>
        </w:rPr>
        <w:t>/RUP</w:t>
      </w:r>
    </w:p>
    <w:p w14:paraId="7B8FE672" w14:textId="77777777" w:rsidR="00DD2209" w:rsidRPr="00280187" w:rsidRDefault="00150F30">
      <w:pPr>
        <w:overflowPunct w:val="0"/>
        <w:autoSpaceDE w:val="0"/>
        <w:spacing w:line="276" w:lineRule="auto"/>
        <w:ind w:left="4286"/>
        <w:jc w:val="center"/>
      </w:pPr>
      <w:r w:rsidRPr="00280187">
        <w:rPr>
          <w:sz w:val="20"/>
          <w:szCs w:val="20"/>
        </w:rPr>
        <w:t>_______________________</w:t>
      </w:r>
    </w:p>
    <w:p w14:paraId="5A88AB08" w14:textId="77777777" w:rsidR="00462DD0" w:rsidRPr="00462DD0" w:rsidRDefault="00462DD0" w:rsidP="00462DD0">
      <w:pPr>
        <w:overflowPunct w:val="0"/>
        <w:autoSpaceDE w:val="0"/>
        <w:spacing w:line="276" w:lineRule="auto"/>
        <w:ind w:left="4286"/>
        <w:jc w:val="center"/>
        <w:rPr>
          <w:sz w:val="18"/>
          <w:szCs w:val="18"/>
        </w:rPr>
      </w:pPr>
      <w:r w:rsidRPr="00280187">
        <w:rPr>
          <w:i/>
          <w:iCs/>
          <w:sz w:val="18"/>
          <w:szCs w:val="18"/>
        </w:rPr>
        <w:t>Documento informatico firmato digitalmente ai sensi del TU 445/2000 e del D.Lgs. 82/2005 e s.m</w:t>
      </w:r>
    </w:p>
    <w:p w14:paraId="4816496B" w14:textId="77777777" w:rsidR="00BA405F" w:rsidRDefault="00BA405F" w:rsidP="00462DD0">
      <w:pPr>
        <w:overflowPunct w:val="0"/>
        <w:autoSpaceDE w:val="0"/>
        <w:spacing w:line="276" w:lineRule="auto"/>
        <w:jc w:val="center"/>
        <w:rPr>
          <w:b/>
          <w:sz w:val="20"/>
          <w:szCs w:val="20"/>
        </w:rPr>
      </w:pPr>
    </w:p>
    <w:p w14:paraId="1A0B5CD9" w14:textId="77777777" w:rsidR="00BA405F" w:rsidRDefault="00BA405F" w:rsidP="00462DD0">
      <w:pPr>
        <w:overflowPunct w:val="0"/>
        <w:autoSpaceDE w:val="0"/>
        <w:spacing w:line="276" w:lineRule="auto"/>
        <w:jc w:val="center"/>
        <w:rPr>
          <w:b/>
          <w:sz w:val="20"/>
          <w:szCs w:val="20"/>
        </w:rPr>
      </w:pPr>
    </w:p>
    <w:p w14:paraId="40F5B58B" w14:textId="77777777" w:rsidR="00D80ADD" w:rsidRDefault="00D80ADD" w:rsidP="00462DD0">
      <w:pPr>
        <w:overflowPunct w:val="0"/>
        <w:autoSpaceDE w:val="0"/>
        <w:spacing w:line="276" w:lineRule="auto"/>
        <w:jc w:val="center"/>
        <w:rPr>
          <w:b/>
          <w:sz w:val="20"/>
          <w:szCs w:val="20"/>
        </w:rPr>
      </w:pPr>
    </w:p>
    <w:p w14:paraId="2D425EA1" w14:textId="77777777" w:rsidR="00D80ADD" w:rsidRDefault="00D80ADD" w:rsidP="00462DD0">
      <w:pPr>
        <w:overflowPunct w:val="0"/>
        <w:autoSpaceDE w:val="0"/>
        <w:spacing w:line="276" w:lineRule="auto"/>
        <w:jc w:val="center"/>
        <w:rPr>
          <w:b/>
          <w:sz w:val="20"/>
          <w:szCs w:val="20"/>
        </w:rPr>
      </w:pPr>
    </w:p>
    <w:p w14:paraId="663504C0" w14:textId="77777777" w:rsidR="00D80ADD" w:rsidRDefault="00D80ADD" w:rsidP="00462DD0">
      <w:pPr>
        <w:overflowPunct w:val="0"/>
        <w:autoSpaceDE w:val="0"/>
        <w:spacing w:line="276" w:lineRule="auto"/>
        <w:jc w:val="center"/>
        <w:rPr>
          <w:b/>
          <w:sz w:val="20"/>
          <w:szCs w:val="20"/>
        </w:rPr>
      </w:pPr>
    </w:p>
    <w:p w14:paraId="1B0437C8" w14:textId="77777777" w:rsidR="00BA405F" w:rsidRDefault="00BA405F" w:rsidP="00462DD0">
      <w:pPr>
        <w:overflowPunct w:val="0"/>
        <w:autoSpaceDE w:val="0"/>
        <w:spacing w:line="276" w:lineRule="auto"/>
        <w:jc w:val="center"/>
        <w:rPr>
          <w:b/>
          <w:sz w:val="20"/>
          <w:szCs w:val="20"/>
        </w:rPr>
      </w:pPr>
    </w:p>
    <w:p w14:paraId="0BDCBB11" w14:textId="77777777" w:rsidR="00BA405F" w:rsidRDefault="00BA405F" w:rsidP="00462DD0">
      <w:pPr>
        <w:overflowPunct w:val="0"/>
        <w:autoSpaceDE w:val="0"/>
        <w:spacing w:line="276" w:lineRule="auto"/>
        <w:jc w:val="center"/>
        <w:rPr>
          <w:b/>
          <w:sz w:val="20"/>
          <w:szCs w:val="20"/>
        </w:rPr>
      </w:pPr>
    </w:p>
    <w:p w14:paraId="2E0132A0" w14:textId="77777777" w:rsidR="00DD2209" w:rsidRPr="00462DD0" w:rsidRDefault="00462DD0" w:rsidP="00462DD0">
      <w:pPr>
        <w:overflowPunct w:val="0"/>
        <w:autoSpaceDE w:val="0"/>
        <w:spacing w:line="276" w:lineRule="auto"/>
        <w:jc w:val="center"/>
        <w:rPr>
          <w:b/>
          <w:sz w:val="20"/>
          <w:szCs w:val="20"/>
        </w:rPr>
      </w:pPr>
      <w:r w:rsidRPr="00462DD0">
        <w:rPr>
          <w:b/>
          <w:sz w:val="20"/>
          <w:szCs w:val="20"/>
        </w:rPr>
        <w:t xml:space="preserve">Per </w:t>
      </w:r>
      <w:r w:rsidR="00150F30">
        <w:rPr>
          <w:b/>
          <w:sz w:val="20"/>
          <w:szCs w:val="20"/>
        </w:rPr>
        <w:t>__________________________-</w:t>
      </w:r>
    </w:p>
    <w:p w14:paraId="7EFFE77B" w14:textId="77777777" w:rsidR="00462DD0" w:rsidRDefault="00462DD0" w:rsidP="00462DD0">
      <w:pPr>
        <w:overflowPunct w:val="0"/>
        <w:autoSpaceDE w:val="0"/>
        <w:spacing w:line="276" w:lineRule="auto"/>
        <w:jc w:val="center"/>
        <w:rPr>
          <w:sz w:val="20"/>
          <w:szCs w:val="20"/>
        </w:rPr>
      </w:pPr>
      <w:r>
        <w:rPr>
          <w:sz w:val="20"/>
          <w:szCs w:val="20"/>
        </w:rPr>
        <w:t>Il Rappresentante Legale</w:t>
      </w:r>
    </w:p>
    <w:p w14:paraId="3A606533" w14:textId="77777777" w:rsidR="00462DD0" w:rsidRDefault="00150F30" w:rsidP="00462DD0">
      <w:pPr>
        <w:overflowPunct w:val="0"/>
        <w:autoSpaceDE w:val="0"/>
        <w:spacing w:line="276" w:lineRule="auto"/>
        <w:jc w:val="center"/>
        <w:rPr>
          <w:sz w:val="20"/>
          <w:szCs w:val="20"/>
        </w:rPr>
      </w:pPr>
      <w:r>
        <w:rPr>
          <w:sz w:val="20"/>
          <w:szCs w:val="20"/>
        </w:rPr>
        <w:t>_____________________</w:t>
      </w:r>
    </w:p>
    <w:p w14:paraId="1F1737C3" w14:textId="77777777" w:rsidR="00462DD0" w:rsidRDefault="00462DD0" w:rsidP="00462DD0">
      <w:pPr>
        <w:overflowPunct w:val="0"/>
        <w:autoSpaceDE w:val="0"/>
        <w:spacing w:line="276" w:lineRule="auto"/>
        <w:jc w:val="center"/>
        <w:rPr>
          <w:sz w:val="20"/>
          <w:szCs w:val="20"/>
        </w:rPr>
      </w:pPr>
      <w:r>
        <w:rPr>
          <w:sz w:val="20"/>
          <w:szCs w:val="20"/>
        </w:rPr>
        <w:t>(Firmato digitalmente per accettazione)</w:t>
      </w:r>
    </w:p>
    <w:p w14:paraId="58C2EC56" w14:textId="77777777" w:rsidR="00462DD0" w:rsidRDefault="00462DD0" w:rsidP="00462DD0">
      <w:pPr>
        <w:overflowPunct w:val="0"/>
        <w:autoSpaceDE w:val="0"/>
        <w:spacing w:line="276" w:lineRule="auto"/>
        <w:jc w:val="both"/>
        <w:rPr>
          <w:sz w:val="20"/>
          <w:szCs w:val="20"/>
        </w:rPr>
      </w:pPr>
    </w:p>
    <w:p w14:paraId="48F1776F" w14:textId="77777777" w:rsidR="00462DD0" w:rsidRDefault="00462DD0" w:rsidP="00462DD0">
      <w:pPr>
        <w:overflowPunct w:val="0"/>
        <w:autoSpaceDE w:val="0"/>
        <w:spacing w:line="276" w:lineRule="auto"/>
        <w:jc w:val="both"/>
        <w:rPr>
          <w:sz w:val="20"/>
          <w:szCs w:val="20"/>
        </w:rPr>
      </w:pPr>
    </w:p>
    <w:p w14:paraId="727FAF25" w14:textId="77777777" w:rsidR="00462DD0" w:rsidRDefault="00462DD0" w:rsidP="00462DD0">
      <w:pPr>
        <w:overflowPunct w:val="0"/>
        <w:autoSpaceDE w:val="0"/>
        <w:spacing w:line="276" w:lineRule="auto"/>
        <w:jc w:val="both"/>
        <w:rPr>
          <w:sz w:val="20"/>
          <w:szCs w:val="20"/>
        </w:rPr>
      </w:pPr>
    </w:p>
    <w:p w14:paraId="276F05C5" w14:textId="77777777" w:rsidR="00462DD0" w:rsidRDefault="00462DD0" w:rsidP="00462DD0">
      <w:pPr>
        <w:overflowPunct w:val="0"/>
        <w:autoSpaceDE w:val="0"/>
        <w:spacing w:line="276" w:lineRule="auto"/>
        <w:jc w:val="both"/>
        <w:rPr>
          <w:sz w:val="20"/>
          <w:szCs w:val="20"/>
        </w:rPr>
      </w:pPr>
    </w:p>
    <w:p w14:paraId="693D1C9F" w14:textId="77777777" w:rsidR="00DD2209" w:rsidRDefault="00DD2209">
      <w:pPr>
        <w:overflowPunct w:val="0"/>
        <w:autoSpaceDE w:val="0"/>
        <w:spacing w:line="276" w:lineRule="auto"/>
        <w:ind w:left="4286"/>
        <w:jc w:val="center"/>
        <w:rPr>
          <w:i/>
          <w:iCs/>
          <w:sz w:val="20"/>
          <w:szCs w:val="20"/>
        </w:rPr>
      </w:pPr>
    </w:p>
    <w:p w14:paraId="687FF998" w14:textId="77777777" w:rsidR="00DD2209" w:rsidRDefault="00DD2209">
      <w:pPr>
        <w:spacing w:after="120" w:line="276" w:lineRule="auto"/>
        <w:jc w:val="both"/>
      </w:pPr>
      <w:r>
        <w:rPr>
          <w:i/>
          <w:sz w:val="20"/>
          <w:szCs w:val="20"/>
        </w:rPr>
        <w:t>Allegati:</w:t>
      </w:r>
    </w:p>
    <w:p w14:paraId="10972366" w14:textId="77777777" w:rsidR="00DD2209" w:rsidRDefault="00150F30">
      <w:pPr>
        <w:pStyle w:val="ListParagraph1"/>
        <w:numPr>
          <w:ilvl w:val="0"/>
          <w:numId w:val="2"/>
        </w:numPr>
        <w:spacing w:after="120"/>
        <w:jc w:val="both"/>
      </w:pPr>
      <w:r>
        <w:rPr>
          <w:rFonts w:cs="Arial"/>
          <w:i/>
          <w:sz w:val="20"/>
          <w:szCs w:val="20"/>
        </w:rPr>
        <w:t>Offerta economica/progetto, compreso il preventivo di spesa;</w:t>
      </w:r>
    </w:p>
    <w:p w14:paraId="1135B81B" w14:textId="77777777" w:rsidR="00DD2209" w:rsidRPr="00A22AB8" w:rsidRDefault="00DD2209">
      <w:pPr>
        <w:pStyle w:val="ListParagraph1"/>
        <w:numPr>
          <w:ilvl w:val="0"/>
          <w:numId w:val="2"/>
        </w:numPr>
        <w:spacing w:after="120"/>
        <w:jc w:val="both"/>
      </w:pPr>
      <w:r>
        <w:rPr>
          <w:rFonts w:cs="Arial"/>
          <w:i/>
          <w:sz w:val="20"/>
          <w:szCs w:val="20"/>
        </w:rPr>
        <w:t>Patto d’integrità</w:t>
      </w:r>
      <w:r w:rsidR="00A22AB8">
        <w:rPr>
          <w:rFonts w:cs="Arial"/>
          <w:i/>
          <w:sz w:val="20"/>
          <w:szCs w:val="20"/>
        </w:rPr>
        <w:t>.</w:t>
      </w:r>
    </w:p>
    <w:p w14:paraId="54E49230" w14:textId="77777777" w:rsidR="00A22AB8" w:rsidRDefault="00A22AB8" w:rsidP="00A22AB8">
      <w:pPr>
        <w:pStyle w:val="ListParagraph1"/>
        <w:spacing w:after="120"/>
        <w:jc w:val="both"/>
        <w:rPr>
          <w:rFonts w:cs="Arial"/>
          <w:i/>
          <w:sz w:val="20"/>
          <w:szCs w:val="20"/>
        </w:rPr>
      </w:pPr>
    </w:p>
    <w:p w14:paraId="5FC925FC" w14:textId="77777777" w:rsidR="00DD2209" w:rsidRDefault="00DD2209" w:rsidP="003D3BD6">
      <w:pPr>
        <w:spacing w:after="120" w:line="276" w:lineRule="auto"/>
        <w:jc w:val="both"/>
      </w:pPr>
      <w:r>
        <w:rPr>
          <w:i/>
          <w:sz w:val="20"/>
          <w:szCs w:val="20"/>
        </w:rPr>
        <w:t xml:space="preserve">I dipendenti incaricati: </w:t>
      </w:r>
      <w:r w:rsidR="00150F30">
        <w:rPr>
          <w:i/>
          <w:sz w:val="20"/>
          <w:szCs w:val="20"/>
        </w:rPr>
        <w:t>________________</w:t>
      </w:r>
      <w:r>
        <w:rPr>
          <w:i/>
          <w:sz w:val="20"/>
          <w:szCs w:val="20"/>
        </w:rPr>
        <w:t xml:space="preserve"> </w:t>
      </w:r>
    </w:p>
    <w:sectPr w:rsidR="00DD2209">
      <w:headerReference w:type="default" r:id="rId13"/>
      <w:footerReference w:type="default" r:id="rId14"/>
      <w:pgSz w:w="11906" w:h="16838"/>
      <w:pgMar w:top="765" w:right="1134" w:bottom="907"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2A27" w14:textId="77777777" w:rsidR="00FF255E" w:rsidRDefault="00FF255E">
      <w:pPr>
        <w:spacing w:line="240" w:lineRule="auto"/>
      </w:pPr>
      <w:r>
        <w:separator/>
      </w:r>
    </w:p>
  </w:endnote>
  <w:endnote w:type="continuationSeparator" w:id="0">
    <w:p w14:paraId="45EBC352" w14:textId="77777777" w:rsidR="00FF255E" w:rsidRDefault="00FF2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Arial"/>
    <w:charset w:val="B1"/>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ayout w:type="fixed"/>
      <w:tblLook w:val="0000" w:firstRow="0" w:lastRow="0" w:firstColumn="0" w:lastColumn="0" w:noHBand="0" w:noVBand="0"/>
    </w:tblPr>
    <w:tblGrid>
      <w:gridCol w:w="1642"/>
      <w:gridCol w:w="1919"/>
      <w:gridCol w:w="3378"/>
      <w:gridCol w:w="901"/>
      <w:gridCol w:w="466"/>
      <w:gridCol w:w="316"/>
      <w:gridCol w:w="591"/>
    </w:tblGrid>
    <w:tr w:rsidR="00DD2209" w14:paraId="19217CCD" w14:textId="77777777">
      <w:tc>
        <w:tcPr>
          <w:tcW w:w="1642" w:type="dxa"/>
          <w:tcBorders>
            <w:top w:val="single" w:sz="4" w:space="0" w:color="000000"/>
          </w:tcBorders>
          <w:shd w:val="clear" w:color="auto" w:fill="auto"/>
        </w:tcPr>
        <w:p w14:paraId="57C497E0" w14:textId="77777777" w:rsidR="00DD2209" w:rsidRDefault="00DD2209">
          <w:pPr>
            <w:pStyle w:val="Pidipagina"/>
            <w:snapToGrid w:val="0"/>
            <w:spacing w:line="276" w:lineRule="auto"/>
            <w:rPr>
              <w:rFonts w:cs="Arial"/>
              <w:sz w:val="10"/>
              <w:szCs w:val="16"/>
            </w:rPr>
          </w:pPr>
        </w:p>
      </w:tc>
      <w:tc>
        <w:tcPr>
          <w:tcW w:w="1919" w:type="dxa"/>
          <w:tcBorders>
            <w:top w:val="single" w:sz="4" w:space="0" w:color="000000"/>
          </w:tcBorders>
          <w:shd w:val="clear" w:color="auto" w:fill="auto"/>
        </w:tcPr>
        <w:p w14:paraId="2C03471D" w14:textId="77777777" w:rsidR="00DD2209" w:rsidRDefault="00DD2209">
          <w:pPr>
            <w:pStyle w:val="Pidipagina"/>
            <w:snapToGrid w:val="0"/>
            <w:spacing w:line="276" w:lineRule="auto"/>
            <w:rPr>
              <w:rFonts w:cs="Arial"/>
              <w:sz w:val="10"/>
              <w:szCs w:val="16"/>
            </w:rPr>
          </w:pPr>
        </w:p>
      </w:tc>
      <w:tc>
        <w:tcPr>
          <w:tcW w:w="3378" w:type="dxa"/>
          <w:tcBorders>
            <w:top w:val="single" w:sz="4" w:space="0" w:color="000000"/>
          </w:tcBorders>
          <w:shd w:val="clear" w:color="auto" w:fill="auto"/>
        </w:tcPr>
        <w:p w14:paraId="14CBFC1A" w14:textId="77777777" w:rsidR="00DD2209" w:rsidRDefault="00DD2209">
          <w:pPr>
            <w:pStyle w:val="Pidipagina"/>
            <w:snapToGrid w:val="0"/>
            <w:spacing w:line="276" w:lineRule="auto"/>
            <w:rPr>
              <w:rFonts w:cs="Arial"/>
              <w:sz w:val="10"/>
              <w:szCs w:val="16"/>
            </w:rPr>
          </w:pPr>
        </w:p>
      </w:tc>
      <w:tc>
        <w:tcPr>
          <w:tcW w:w="901" w:type="dxa"/>
          <w:tcBorders>
            <w:top w:val="single" w:sz="4" w:space="0" w:color="000000"/>
          </w:tcBorders>
          <w:shd w:val="clear" w:color="auto" w:fill="auto"/>
        </w:tcPr>
        <w:p w14:paraId="70933FBE" w14:textId="77777777" w:rsidR="00DD2209" w:rsidRDefault="00DD2209">
          <w:pPr>
            <w:pStyle w:val="Pidipagina"/>
            <w:snapToGrid w:val="0"/>
            <w:spacing w:line="276" w:lineRule="auto"/>
            <w:rPr>
              <w:rFonts w:cs="Arial"/>
              <w:sz w:val="10"/>
              <w:szCs w:val="16"/>
            </w:rPr>
          </w:pPr>
        </w:p>
      </w:tc>
      <w:tc>
        <w:tcPr>
          <w:tcW w:w="466" w:type="dxa"/>
          <w:tcBorders>
            <w:top w:val="single" w:sz="4" w:space="0" w:color="000000"/>
          </w:tcBorders>
          <w:shd w:val="clear" w:color="auto" w:fill="auto"/>
        </w:tcPr>
        <w:p w14:paraId="5C01551B" w14:textId="77777777" w:rsidR="00DD2209" w:rsidRDefault="00DD2209">
          <w:pPr>
            <w:pStyle w:val="Pidipagina"/>
            <w:snapToGrid w:val="0"/>
            <w:spacing w:line="276" w:lineRule="auto"/>
            <w:rPr>
              <w:rFonts w:cs="Arial"/>
              <w:sz w:val="10"/>
              <w:szCs w:val="16"/>
            </w:rPr>
          </w:pPr>
        </w:p>
      </w:tc>
      <w:tc>
        <w:tcPr>
          <w:tcW w:w="907" w:type="dxa"/>
          <w:gridSpan w:val="2"/>
          <w:tcBorders>
            <w:top w:val="single" w:sz="4" w:space="0" w:color="000000"/>
          </w:tcBorders>
          <w:shd w:val="clear" w:color="auto" w:fill="auto"/>
        </w:tcPr>
        <w:p w14:paraId="3A2ADB07" w14:textId="77777777" w:rsidR="00DD2209" w:rsidRDefault="00DD2209">
          <w:pPr>
            <w:pStyle w:val="Pidipagina"/>
            <w:snapToGrid w:val="0"/>
            <w:spacing w:line="276" w:lineRule="auto"/>
            <w:rPr>
              <w:rFonts w:cs="Arial"/>
              <w:sz w:val="10"/>
              <w:szCs w:val="16"/>
            </w:rPr>
          </w:pPr>
        </w:p>
      </w:tc>
    </w:tr>
    <w:tr w:rsidR="00DD2209" w14:paraId="451A4B88" w14:textId="77777777">
      <w:tc>
        <w:tcPr>
          <w:tcW w:w="1642" w:type="dxa"/>
          <w:shd w:val="clear" w:color="auto" w:fill="auto"/>
        </w:tcPr>
        <w:p w14:paraId="34BD9579" w14:textId="77777777" w:rsidR="00DD2209" w:rsidRDefault="00DD2209">
          <w:pPr>
            <w:pStyle w:val="Pidipagina"/>
            <w:spacing w:line="276" w:lineRule="auto"/>
          </w:pPr>
          <w:r>
            <w:rPr>
              <w:rFonts w:ascii="Arial" w:hAnsi="Arial" w:cs="Arial"/>
              <w:sz w:val="14"/>
              <w:szCs w:val="14"/>
            </w:rPr>
            <w:t xml:space="preserve">Via Is Mirrionis, 195 </w:t>
          </w:r>
        </w:p>
        <w:p w14:paraId="681C03FE" w14:textId="77777777" w:rsidR="00DD2209" w:rsidRDefault="00DD2209">
          <w:pPr>
            <w:pStyle w:val="Pidipagina"/>
            <w:spacing w:line="276" w:lineRule="auto"/>
          </w:pPr>
          <w:r>
            <w:rPr>
              <w:rFonts w:ascii="Arial" w:hAnsi="Arial" w:cs="Arial"/>
              <w:sz w:val="14"/>
              <w:szCs w:val="14"/>
            </w:rPr>
            <w:t>09122 Cagliari | Italy</w:t>
          </w:r>
        </w:p>
      </w:tc>
      <w:tc>
        <w:tcPr>
          <w:tcW w:w="1919" w:type="dxa"/>
          <w:tcBorders>
            <w:left w:val="single" w:sz="4" w:space="0" w:color="000000"/>
          </w:tcBorders>
          <w:shd w:val="clear" w:color="auto" w:fill="auto"/>
        </w:tcPr>
        <w:p w14:paraId="15D21A97" w14:textId="77777777" w:rsidR="00DD2209" w:rsidRDefault="00DD2209">
          <w:pPr>
            <w:pStyle w:val="Pidipagina"/>
            <w:spacing w:line="276" w:lineRule="auto"/>
          </w:pPr>
          <w:r>
            <w:rPr>
              <w:rFonts w:ascii="Arial" w:hAnsi="Arial" w:cs="Arial"/>
              <w:sz w:val="14"/>
              <w:szCs w:val="14"/>
            </w:rPr>
            <w:t xml:space="preserve">Tel. URP +39 0706067039 </w:t>
          </w:r>
        </w:p>
        <w:p w14:paraId="3852DB3D" w14:textId="77777777" w:rsidR="00DD2209" w:rsidRDefault="00DD2209">
          <w:pPr>
            <w:pStyle w:val="Pidipagina"/>
            <w:spacing w:line="276" w:lineRule="auto"/>
          </w:pPr>
        </w:p>
      </w:tc>
      <w:tc>
        <w:tcPr>
          <w:tcW w:w="3378" w:type="dxa"/>
          <w:tcBorders>
            <w:left w:val="single" w:sz="4" w:space="0" w:color="000000"/>
          </w:tcBorders>
          <w:shd w:val="clear" w:color="auto" w:fill="auto"/>
        </w:tcPr>
        <w:p w14:paraId="5DB17878" w14:textId="77777777" w:rsidR="00DD2209" w:rsidRPr="005A3767" w:rsidRDefault="00DD2209">
          <w:pPr>
            <w:pStyle w:val="Pidipagina"/>
            <w:spacing w:line="276" w:lineRule="auto"/>
            <w:rPr>
              <w:lang w:val="en-US"/>
            </w:rPr>
          </w:pPr>
          <w:r>
            <w:rPr>
              <w:rFonts w:ascii="Arial" w:hAnsi="Arial" w:cs="Arial"/>
              <w:sz w:val="14"/>
              <w:szCs w:val="14"/>
              <w:lang w:val="en-US"/>
            </w:rPr>
            <w:t xml:space="preserve">email: lav.agenzia.regionale@regione.sardegna.it  </w:t>
          </w:r>
        </w:p>
        <w:p w14:paraId="7C676E1B" w14:textId="77777777" w:rsidR="00DD2209" w:rsidRDefault="00DD2209">
          <w:pPr>
            <w:pStyle w:val="Pidipagina"/>
            <w:spacing w:line="276" w:lineRule="auto"/>
          </w:pPr>
          <w:r>
            <w:rPr>
              <w:rFonts w:ascii="Arial" w:hAnsi="Arial" w:cs="Arial"/>
              <w:sz w:val="14"/>
              <w:szCs w:val="14"/>
            </w:rPr>
            <w:t>PEC: agenzialavoro@pec.regione.sardegna.it</w:t>
          </w:r>
        </w:p>
      </w:tc>
      <w:tc>
        <w:tcPr>
          <w:tcW w:w="1683" w:type="dxa"/>
          <w:gridSpan w:val="3"/>
          <w:tcBorders>
            <w:left w:val="single" w:sz="4" w:space="0" w:color="000000"/>
          </w:tcBorders>
          <w:shd w:val="clear" w:color="auto" w:fill="auto"/>
        </w:tcPr>
        <w:p w14:paraId="26F7EBD6" w14:textId="77777777" w:rsidR="00DD2209" w:rsidRDefault="00DD2209">
          <w:pPr>
            <w:pStyle w:val="Pidipagina"/>
            <w:spacing w:line="276" w:lineRule="auto"/>
            <w:jc w:val="right"/>
          </w:pPr>
          <w:r>
            <w:rPr>
              <w:rFonts w:ascii="Arial" w:hAnsi="Arial" w:cs="Arial"/>
              <w:sz w:val="14"/>
              <w:szCs w:val="14"/>
            </w:rPr>
            <w:t xml:space="preserve">www.aspalsardegna.it </w:t>
          </w:r>
        </w:p>
        <w:p w14:paraId="101F251F" w14:textId="77777777" w:rsidR="00DD2209" w:rsidRDefault="00DD2209">
          <w:pPr>
            <w:pStyle w:val="Pidipagina"/>
            <w:spacing w:line="276" w:lineRule="auto"/>
            <w:jc w:val="right"/>
            <w:rPr>
              <w:rFonts w:ascii="Arial" w:hAnsi="Arial" w:cs="Arial"/>
              <w:sz w:val="14"/>
              <w:szCs w:val="14"/>
            </w:rPr>
          </w:pPr>
        </w:p>
      </w:tc>
      <w:tc>
        <w:tcPr>
          <w:tcW w:w="591" w:type="dxa"/>
          <w:shd w:val="clear" w:color="auto" w:fill="auto"/>
        </w:tcPr>
        <w:p w14:paraId="15DFC877" w14:textId="77777777" w:rsidR="00DD2209" w:rsidRDefault="00DD2209">
          <w:pPr>
            <w:pStyle w:val="Pidipagina"/>
            <w:spacing w:line="276" w:lineRule="auto"/>
            <w:jc w:val="right"/>
            <w:rPr>
              <w:rFonts w:ascii="Arial" w:hAnsi="Arial" w:cs="Arial"/>
              <w:sz w:val="13"/>
              <w:szCs w:val="13"/>
            </w:rPr>
          </w:pPr>
          <w:r>
            <w:rPr>
              <w:rFonts w:cs="Arial"/>
              <w:sz w:val="15"/>
              <w:szCs w:val="15"/>
              <w:lang w:val="it-IT" w:eastAsia="it-IT"/>
            </w:rPr>
            <w:pict w14:anchorId="61678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1.25pt" filled="t">
                <v:fill opacity="0" color2="black"/>
                <v:imagedata r:id="rId1" o:title="" croptop="-286f" cropbottom="-286f" cropleft="-176f" cropright="-176f"/>
              </v:shape>
            </w:pict>
          </w:r>
        </w:p>
      </w:tc>
    </w:tr>
  </w:tbl>
  <w:p w14:paraId="1CD07321" w14:textId="77777777" w:rsidR="00DD2209" w:rsidRDefault="00DD2209">
    <w:pPr>
      <w:pStyle w:val="Pidipagina"/>
      <w:jc w:val="right"/>
    </w:pPr>
    <w:r>
      <w:rPr>
        <w:rFonts w:ascii="Arial" w:hAnsi="Arial" w:cs="Arial"/>
        <w:sz w:val="13"/>
        <w:szCs w:val="13"/>
      </w:rPr>
      <w:t>Pag.</w:t>
    </w:r>
    <w:r>
      <w:rPr>
        <w:rFonts w:ascii="Arial" w:hAnsi="Arial" w:cs="Arial"/>
        <w:sz w:val="13"/>
        <w:szCs w:val="13"/>
      </w:rPr>
      <w:fldChar w:fldCharType="begin"/>
    </w:r>
    <w:r>
      <w:rPr>
        <w:rFonts w:ascii="Arial" w:hAnsi="Arial" w:cs="Arial"/>
        <w:sz w:val="13"/>
        <w:szCs w:val="13"/>
      </w:rPr>
      <w:instrText xml:space="preserve"> PAGE </w:instrText>
    </w:r>
    <w:r>
      <w:rPr>
        <w:rFonts w:ascii="Arial" w:hAnsi="Arial" w:cs="Arial"/>
        <w:sz w:val="13"/>
        <w:szCs w:val="13"/>
      </w:rPr>
      <w:fldChar w:fldCharType="separate"/>
    </w:r>
    <w:r w:rsidR="005F1093">
      <w:rPr>
        <w:rFonts w:ascii="Arial" w:hAnsi="Arial" w:cs="Arial"/>
        <w:noProof/>
        <w:sz w:val="13"/>
        <w:szCs w:val="13"/>
      </w:rPr>
      <w:t>1</w:t>
    </w:r>
    <w:r>
      <w:rPr>
        <w:rFonts w:ascii="Arial" w:hAnsi="Arial" w:cs="Arial"/>
        <w:sz w:val="13"/>
        <w:szCs w:val="13"/>
      </w:rPr>
      <w:fldChar w:fldCharType="end"/>
    </w:r>
    <w:r>
      <w:rPr>
        <w:rFonts w:ascii="Arial" w:hAnsi="Arial" w:cs="Arial"/>
        <w:sz w:val="13"/>
        <w:szCs w:val="13"/>
      </w:rPr>
      <w:t xml:space="preserve"> di </w:t>
    </w:r>
    <w:r>
      <w:rPr>
        <w:rFonts w:ascii="Arial" w:hAnsi="Arial" w:cs="Arial"/>
        <w:sz w:val="13"/>
        <w:szCs w:val="13"/>
      </w:rPr>
      <w:fldChar w:fldCharType="begin"/>
    </w:r>
    <w:r>
      <w:rPr>
        <w:rFonts w:ascii="Arial" w:hAnsi="Arial" w:cs="Arial"/>
        <w:sz w:val="13"/>
        <w:szCs w:val="13"/>
      </w:rPr>
      <w:instrText xml:space="preserve"> NUMPAGES \* ARABIC </w:instrText>
    </w:r>
    <w:r>
      <w:rPr>
        <w:rFonts w:ascii="Arial" w:hAnsi="Arial" w:cs="Arial"/>
        <w:sz w:val="13"/>
        <w:szCs w:val="13"/>
      </w:rPr>
      <w:fldChar w:fldCharType="separate"/>
    </w:r>
    <w:r w:rsidR="005F1093">
      <w:rPr>
        <w:rFonts w:ascii="Arial" w:hAnsi="Arial" w:cs="Arial"/>
        <w:noProof/>
        <w:sz w:val="13"/>
        <w:szCs w:val="13"/>
      </w:rPr>
      <w:t>5</w:t>
    </w:r>
    <w:r>
      <w:rPr>
        <w:rFonts w:ascii="Arial" w:hAnsi="Arial" w:cs="Arial"/>
        <w:sz w:val="13"/>
        <w:szCs w:val="13"/>
      </w:rPr>
      <w:fldChar w:fldCharType="end"/>
    </w:r>
    <w:r>
      <w:rPr>
        <w:rFonts w:ascii="Arial" w:hAnsi="Arial" w:cs="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276F" w14:textId="77777777" w:rsidR="00FF255E" w:rsidRDefault="00FF255E">
      <w:pPr>
        <w:spacing w:line="240" w:lineRule="auto"/>
      </w:pPr>
      <w:r>
        <w:separator/>
      </w:r>
    </w:p>
  </w:footnote>
  <w:footnote w:type="continuationSeparator" w:id="0">
    <w:p w14:paraId="5D880B4A" w14:textId="77777777" w:rsidR="00FF255E" w:rsidRDefault="00FF25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7" w:type="dxa"/>
      <w:tblInd w:w="52" w:type="dxa"/>
      <w:tblLayout w:type="fixed"/>
      <w:tblLook w:val="0000" w:firstRow="0" w:lastRow="0" w:firstColumn="0" w:lastColumn="0" w:noHBand="0" w:noVBand="0"/>
    </w:tblPr>
    <w:tblGrid>
      <w:gridCol w:w="8987"/>
      <w:gridCol w:w="300"/>
    </w:tblGrid>
    <w:tr w:rsidR="0055786A" w14:paraId="75965402" w14:textId="77777777" w:rsidTr="0055786A">
      <w:tc>
        <w:tcPr>
          <w:tcW w:w="8987" w:type="dxa"/>
          <w:shd w:val="clear" w:color="auto" w:fill="auto"/>
          <w:vAlign w:val="center"/>
        </w:tcPr>
        <w:p w14:paraId="46004E90" w14:textId="77777777" w:rsidR="0055786A" w:rsidRDefault="0055786A" w:rsidP="0055786A">
          <w:pPr>
            <w:pStyle w:val="Intestazione"/>
            <w:snapToGrid w:val="0"/>
            <w:rPr>
              <w:rFonts w:cs="Arial"/>
              <w:sz w:val="12"/>
              <w:szCs w:val="18"/>
            </w:rPr>
          </w:pPr>
          <w:r w:rsidRPr="00827650">
            <w:rPr>
              <w:noProof/>
            </w:rPr>
            <w:pict w14:anchorId="425C1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326.25pt;height:53.25pt;visibility:visible">
                <v:imagedata r:id="rId1" o:title=""/>
              </v:shape>
            </w:pict>
          </w:r>
        </w:p>
      </w:tc>
      <w:tc>
        <w:tcPr>
          <w:tcW w:w="300" w:type="dxa"/>
          <w:shd w:val="clear" w:color="auto" w:fill="auto"/>
          <w:vAlign w:val="center"/>
        </w:tcPr>
        <w:p w14:paraId="14D2C9D9" w14:textId="77777777" w:rsidR="0055786A" w:rsidRDefault="0055786A" w:rsidP="0055786A">
          <w:pPr>
            <w:pStyle w:val="Intestazione"/>
            <w:snapToGrid w:val="0"/>
            <w:rPr>
              <w:rFonts w:cs="Arial"/>
              <w:sz w:val="18"/>
              <w:szCs w:val="18"/>
            </w:rPr>
          </w:pPr>
        </w:p>
      </w:tc>
    </w:tr>
    <w:tr w:rsidR="0055786A" w14:paraId="12AC77E5" w14:textId="77777777" w:rsidTr="0055786A">
      <w:tc>
        <w:tcPr>
          <w:tcW w:w="8987" w:type="dxa"/>
          <w:shd w:val="clear" w:color="auto" w:fill="auto"/>
          <w:vAlign w:val="center"/>
        </w:tcPr>
        <w:p w14:paraId="2321CA30" w14:textId="77777777" w:rsidR="0055786A" w:rsidRPr="005F1093" w:rsidRDefault="0055786A" w:rsidP="0055786A">
          <w:pPr>
            <w:pStyle w:val="Intestazione"/>
          </w:pPr>
          <w:r w:rsidRPr="005F1093">
            <w:rPr>
              <w:rFonts w:ascii="Arial" w:hAnsi="Arial" w:cs="Arial"/>
              <w:b/>
              <w:color w:val="5F5F5F"/>
              <w:sz w:val="18"/>
              <w:szCs w:val="18"/>
            </w:rPr>
            <w:t xml:space="preserve">SERVIZIO SICUREZZA DEI LUOGHI DI LAVORO, </w:t>
          </w:r>
        </w:p>
        <w:p w14:paraId="625657D8" w14:textId="77777777" w:rsidR="0055786A" w:rsidRPr="008D3ADB" w:rsidRDefault="0055786A" w:rsidP="0055786A">
          <w:pPr>
            <w:pStyle w:val="Intestazione"/>
            <w:rPr>
              <w:highlight w:val="yellow"/>
            </w:rPr>
          </w:pPr>
          <w:r w:rsidRPr="005F1093">
            <w:rPr>
              <w:rFonts w:ascii="Arial" w:hAnsi="Arial" w:cs="Arial"/>
              <w:b/>
              <w:color w:val="5F5F5F"/>
              <w:sz w:val="18"/>
              <w:szCs w:val="18"/>
            </w:rPr>
            <w:t>FORNITURE E MANUTENZIONI DEI BENI MOBILI E IMMOBILI</w:t>
          </w:r>
        </w:p>
      </w:tc>
      <w:tc>
        <w:tcPr>
          <w:tcW w:w="300" w:type="dxa"/>
          <w:shd w:val="clear" w:color="auto" w:fill="auto"/>
          <w:vAlign w:val="center"/>
        </w:tcPr>
        <w:p w14:paraId="2574F374" w14:textId="77777777" w:rsidR="0055786A" w:rsidRDefault="0055786A" w:rsidP="0055786A">
          <w:pPr>
            <w:pStyle w:val="Intestazione"/>
            <w:snapToGrid w:val="0"/>
            <w:rPr>
              <w:rFonts w:ascii="Arial" w:hAnsi="Arial" w:cs="Arial"/>
              <w:b/>
              <w:color w:val="5F5F5F"/>
              <w:sz w:val="18"/>
              <w:szCs w:val="18"/>
            </w:rPr>
          </w:pPr>
        </w:p>
      </w:tc>
    </w:tr>
  </w:tbl>
  <w:p w14:paraId="7D803BFE" w14:textId="77777777" w:rsidR="00DD2209" w:rsidRDefault="00DD2209">
    <w:pPr>
      <w:rPr>
        <w:vanish/>
      </w:rPr>
    </w:pPr>
  </w:p>
  <w:p w14:paraId="3B8A7B21" w14:textId="77777777" w:rsidR="00DD2209" w:rsidRDefault="00DD22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218" w:hanging="360"/>
      </w:pPr>
      <w:rPr>
        <w:rFonts w:eastAsia="Verdana" w:cs="Arial" w:hint="default"/>
        <w:sz w:val="20"/>
        <w:szCs w:val="20"/>
        <w:lang w:eastAsia="ar-SA"/>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Arial" w:hint="default"/>
        <w:i/>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Arial"/>
        <w:sz w:val="20"/>
        <w:szCs w:val="20"/>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6FF7777"/>
    <w:multiLevelType w:val="hybridMultilevel"/>
    <w:tmpl w:val="504E1484"/>
    <w:lvl w:ilvl="0" w:tplc="C46C0C0A">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5" w15:restartNumberingAfterBreak="0">
    <w:nsid w:val="18257BAF"/>
    <w:multiLevelType w:val="multilevel"/>
    <w:tmpl w:val="59B88424"/>
    <w:lvl w:ilvl="0">
      <w:start w:val="1"/>
      <w:numFmt w:val="bullet"/>
      <w:lvlText w:val=""/>
      <w:lvlJc w:val="left"/>
      <w:pPr>
        <w:tabs>
          <w:tab w:val="num" w:pos="720"/>
        </w:tabs>
        <w:ind w:left="720" w:hanging="360"/>
      </w:pPr>
      <w:rPr>
        <w:rFonts w:ascii="Symbol" w:hAnsi="Symbol" w:cs="Symbol" w:hint="default"/>
        <w:color w:val="000000"/>
        <w:sz w:val="20"/>
        <w:szCs w:val="20"/>
      </w:rPr>
    </w:lvl>
    <w:lvl w:ilvl="1">
      <w:start w:val="1"/>
      <w:numFmt w:val="decimal"/>
      <w:lvlText w:val="%2."/>
      <w:lvlJc w:val="left"/>
      <w:pPr>
        <w:tabs>
          <w:tab w:val="num" w:pos="1080"/>
        </w:tabs>
        <w:ind w:left="1080" w:hanging="360"/>
      </w:pPr>
      <w:rPr>
        <w:rFonts w:eastAsia="Andale Sans UI" w:cs="Times New Roman"/>
        <w:kern w:val="2"/>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383526"/>
    <w:multiLevelType w:val="hybridMultilevel"/>
    <w:tmpl w:val="7AD47D3E"/>
    <w:lvl w:ilvl="0" w:tplc="04100001">
      <w:start w:val="1"/>
      <w:numFmt w:val="bullet"/>
      <w:lvlText w:val=""/>
      <w:lvlJc w:val="left"/>
      <w:pPr>
        <w:ind w:left="938" w:hanging="360"/>
      </w:pPr>
      <w:rPr>
        <w:rFonts w:ascii="Symbol" w:hAnsi="Symbol"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7" w15:restartNumberingAfterBreak="0">
    <w:nsid w:val="51DC3E56"/>
    <w:multiLevelType w:val="hybridMultilevel"/>
    <w:tmpl w:val="65AAB772"/>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575B1497"/>
    <w:multiLevelType w:val="hybridMultilevel"/>
    <w:tmpl w:val="2BB89BAE"/>
    <w:lvl w:ilvl="0" w:tplc="8F2C18AE">
      <w:start w:val="1"/>
      <w:numFmt w:val="decimal"/>
      <w:lvlText w:val="%1)"/>
      <w:lvlJc w:val="left"/>
      <w:pPr>
        <w:ind w:left="218" w:hanging="360"/>
      </w:pPr>
      <w:rPr>
        <w:rFonts w:eastAsia="Verdana" w:hint="default"/>
        <w:color w:val="000000"/>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9" w15:restartNumberingAfterBreak="0">
    <w:nsid w:val="5CEF02C9"/>
    <w:multiLevelType w:val="hybridMultilevel"/>
    <w:tmpl w:val="86D0513C"/>
    <w:lvl w:ilvl="0" w:tplc="02C20830">
      <w:start w:val="1"/>
      <w:numFmt w:val="decimal"/>
      <w:lvlText w:val="%1)"/>
      <w:lvlJc w:val="left"/>
      <w:pPr>
        <w:ind w:left="218" w:hanging="360"/>
      </w:pPr>
      <w:rPr>
        <w:rFonts w:eastAsia="Verdana" w:hint="default"/>
        <w:color w:val="000000"/>
        <w:sz w:val="20"/>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0" w15:restartNumberingAfterBreak="0">
    <w:nsid w:val="6C2646A2"/>
    <w:multiLevelType w:val="hybridMultilevel"/>
    <w:tmpl w:val="BDC6E614"/>
    <w:lvl w:ilvl="0" w:tplc="5F42E77A">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1" w15:restartNumberingAfterBreak="0">
    <w:nsid w:val="79FA3DDF"/>
    <w:multiLevelType w:val="hybridMultilevel"/>
    <w:tmpl w:val="BE8ECFB2"/>
    <w:lvl w:ilvl="0" w:tplc="8698EE9E">
      <w:start w:val="1"/>
      <w:numFmt w:val="decimal"/>
      <w:lvlText w:val="%1)"/>
      <w:lvlJc w:val="left"/>
      <w:pPr>
        <w:ind w:left="218" w:hanging="360"/>
      </w:pPr>
      <w:rPr>
        <w:rFonts w:hint="default"/>
        <w:color w:val="000000"/>
        <w:sz w:val="20"/>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16cid:durableId="275258027">
    <w:abstractNumId w:val="0"/>
  </w:num>
  <w:num w:numId="2" w16cid:durableId="1091271236">
    <w:abstractNumId w:val="1"/>
  </w:num>
  <w:num w:numId="3" w16cid:durableId="1515992321">
    <w:abstractNumId w:val="2"/>
  </w:num>
  <w:num w:numId="4" w16cid:durableId="392848289">
    <w:abstractNumId w:val="3"/>
  </w:num>
  <w:num w:numId="5" w16cid:durableId="1355577311">
    <w:abstractNumId w:val="11"/>
  </w:num>
  <w:num w:numId="6" w16cid:durableId="93863818">
    <w:abstractNumId w:val="9"/>
  </w:num>
  <w:num w:numId="7" w16cid:durableId="1593659491">
    <w:abstractNumId w:val="5"/>
  </w:num>
  <w:num w:numId="8" w16cid:durableId="827205849">
    <w:abstractNumId w:val="4"/>
  </w:num>
  <w:num w:numId="9" w16cid:durableId="986473051">
    <w:abstractNumId w:val="8"/>
  </w:num>
  <w:num w:numId="10" w16cid:durableId="2047750403">
    <w:abstractNumId w:val="10"/>
  </w:num>
  <w:num w:numId="11" w16cid:durableId="1953508401">
    <w:abstractNumId w:val="7"/>
  </w:num>
  <w:num w:numId="12" w16cid:durableId="308940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6C1"/>
    <w:rsid w:val="00010932"/>
    <w:rsid w:val="000256A2"/>
    <w:rsid w:val="00054075"/>
    <w:rsid w:val="000653C1"/>
    <w:rsid w:val="00131D25"/>
    <w:rsid w:val="00150F30"/>
    <w:rsid w:val="0016762C"/>
    <w:rsid w:val="001743C5"/>
    <w:rsid w:val="00191E48"/>
    <w:rsid w:val="00197969"/>
    <w:rsid w:val="001C503D"/>
    <w:rsid w:val="001C5159"/>
    <w:rsid w:val="00230E03"/>
    <w:rsid w:val="00252F65"/>
    <w:rsid w:val="00280187"/>
    <w:rsid w:val="00284931"/>
    <w:rsid w:val="00313975"/>
    <w:rsid w:val="00342048"/>
    <w:rsid w:val="0035114C"/>
    <w:rsid w:val="003831BE"/>
    <w:rsid w:val="00387CA8"/>
    <w:rsid w:val="00397720"/>
    <w:rsid w:val="003D3BD6"/>
    <w:rsid w:val="003F2D39"/>
    <w:rsid w:val="00422544"/>
    <w:rsid w:val="00462DD0"/>
    <w:rsid w:val="00477859"/>
    <w:rsid w:val="004951D8"/>
    <w:rsid w:val="004A72A4"/>
    <w:rsid w:val="004B2C08"/>
    <w:rsid w:val="004D0FD8"/>
    <w:rsid w:val="004E6356"/>
    <w:rsid w:val="00543EF3"/>
    <w:rsid w:val="0055786A"/>
    <w:rsid w:val="00584368"/>
    <w:rsid w:val="00593AA0"/>
    <w:rsid w:val="005A3767"/>
    <w:rsid w:val="005A7EFB"/>
    <w:rsid w:val="005E5669"/>
    <w:rsid w:val="005F1093"/>
    <w:rsid w:val="005F2292"/>
    <w:rsid w:val="0062352F"/>
    <w:rsid w:val="006237E6"/>
    <w:rsid w:val="0063533B"/>
    <w:rsid w:val="0066298B"/>
    <w:rsid w:val="006B1068"/>
    <w:rsid w:val="006B40FD"/>
    <w:rsid w:val="006C0F24"/>
    <w:rsid w:val="00730079"/>
    <w:rsid w:val="007337EE"/>
    <w:rsid w:val="00744C68"/>
    <w:rsid w:val="007507C6"/>
    <w:rsid w:val="0077576D"/>
    <w:rsid w:val="007B4D63"/>
    <w:rsid w:val="00801390"/>
    <w:rsid w:val="008333F6"/>
    <w:rsid w:val="008809EF"/>
    <w:rsid w:val="008B4442"/>
    <w:rsid w:val="008C77A1"/>
    <w:rsid w:val="008D3ADB"/>
    <w:rsid w:val="008E3530"/>
    <w:rsid w:val="00917690"/>
    <w:rsid w:val="0092171C"/>
    <w:rsid w:val="00951B4A"/>
    <w:rsid w:val="009565F1"/>
    <w:rsid w:val="00960E39"/>
    <w:rsid w:val="009B4EAD"/>
    <w:rsid w:val="009D5226"/>
    <w:rsid w:val="009F576C"/>
    <w:rsid w:val="00A0011F"/>
    <w:rsid w:val="00A00EB7"/>
    <w:rsid w:val="00A04109"/>
    <w:rsid w:val="00A22AB8"/>
    <w:rsid w:val="00A2655C"/>
    <w:rsid w:val="00A367BB"/>
    <w:rsid w:val="00A51D37"/>
    <w:rsid w:val="00AB2530"/>
    <w:rsid w:val="00B03BC3"/>
    <w:rsid w:val="00B1175A"/>
    <w:rsid w:val="00B609E4"/>
    <w:rsid w:val="00B7184D"/>
    <w:rsid w:val="00B847DC"/>
    <w:rsid w:val="00BA405F"/>
    <w:rsid w:val="00BD370B"/>
    <w:rsid w:val="00BE0640"/>
    <w:rsid w:val="00BE4289"/>
    <w:rsid w:val="00C10BC2"/>
    <w:rsid w:val="00C22BB5"/>
    <w:rsid w:val="00C52547"/>
    <w:rsid w:val="00CB16F1"/>
    <w:rsid w:val="00CB7D0C"/>
    <w:rsid w:val="00CE6517"/>
    <w:rsid w:val="00D33501"/>
    <w:rsid w:val="00D406C1"/>
    <w:rsid w:val="00D73992"/>
    <w:rsid w:val="00D80ADD"/>
    <w:rsid w:val="00D83D96"/>
    <w:rsid w:val="00DD2209"/>
    <w:rsid w:val="00DD6F64"/>
    <w:rsid w:val="00E42060"/>
    <w:rsid w:val="00E64A5D"/>
    <w:rsid w:val="00F23B6D"/>
    <w:rsid w:val="00F30601"/>
    <w:rsid w:val="00F44475"/>
    <w:rsid w:val="00F745F2"/>
    <w:rsid w:val="00FA6E90"/>
    <w:rsid w:val="00FF2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89D9B9"/>
  <w15:chartTrackingRefBased/>
  <w15:docId w15:val="{4377E337-682E-48A7-A74E-A77667CA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360" w:lineRule="exact"/>
    </w:pPr>
    <w:rPr>
      <w:rFonts w:ascii="Arial" w:hAnsi="Arial" w:cs="Arial"/>
      <w:sz w:val="24"/>
      <w:szCs w:val="24"/>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eastAsia="Verdana" w:cs="Arial" w:hint="default"/>
      <w:sz w:val="20"/>
      <w:szCs w:val="20"/>
      <w:lang w:eastAsia="ar-SA"/>
    </w:rPr>
  </w:style>
  <w:style w:type="character" w:customStyle="1" w:styleId="WW8Num2z0">
    <w:name w:val="WW8Num2z0"/>
    <w:rPr>
      <w:rFonts w:cs="Arial" w:hint="default"/>
      <w:i/>
      <w:sz w:val="20"/>
      <w:szCs w:val="20"/>
    </w:rPr>
  </w:style>
  <w:style w:type="character" w:customStyle="1" w:styleId="WW8Num3z0">
    <w:name w:val="WW8Num3z0"/>
    <w:rPr>
      <w:rFonts w:cs="Arial"/>
      <w:sz w:val="20"/>
      <w:szCs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1">
    <w:name w:val="Car. predefinito paragrafo1"/>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cs="Arial" w:hint="default"/>
      <w:i/>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cs="Arial"/>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Arial Narrow" w:hint="default"/>
      <w:sz w:val="18"/>
      <w:szCs w:val="18"/>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SottoIntestazione">
    <w:name w:val="Sotto Intestazione"/>
    <w:rPr>
      <w:rFonts w:ascii="Arial" w:hAnsi="Arial" w:cs="Arial"/>
      <w:color w:val="auto"/>
      <w:sz w:val="18"/>
    </w:rPr>
  </w:style>
  <w:style w:type="character" w:customStyle="1" w:styleId="BalloonTextChar">
    <w:name w:val="Balloon Text Char"/>
    <w:rPr>
      <w:rFonts w:ascii="Segoe UI" w:eastAsia="Times New Roman" w:hAnsi="Segoe UI" w:cs="Segoe UI"/>
      <w:sz w:val="18"/>
      <w:szCs w:val="18"/>
    </w:rPr>
  </w:style>
  <w:style w:type="character" w:styleId="Collegamentoipertestuale">
    <w:name w:val="Hyperlink"/>
    <w:rPr>
      <w:color w:val="0563C1"/>
      <w:u w:val="single"/>
    </w:rPr>
  </w:style>
  <w:style w:type="character" w:customStyle="1" w:styleId="lrzxr">
    <w:name w:val="lrzxr"/>
  </w:style>
  <w:style w:type="character" w:styleId="Menzionenonrisolta">
    <w:name w:val="Unresolved Mention"/>
    <w:rPr>
      <w:color w:val="605E5C"/>
      <w:shd w:val="clear" w:color="auto" w:fill="E1DFDD"/>
    </w:rPr>
  </w:style>
  <w:style w:type="paragraph" w:customStyle="1" w:styleId="Titolo2">
    <w:name w:val="Titolo2"/>
    <w:basedOn w:val="Normale"/>
    <w:next w:val="Corpodeltesto"/>
    <w:pPr>
      <w:keepNext/>
      <w:spacing w:before="240" w:after="120"/>
    </w:pPr>
    <w:rPr>
      <w:rFonts w:ascii="Liberation Sans" w:eastAsia="Microsoft YaHei" w:hAnsi="Liberation Sans" w:cs="Mangal"/>
      <w:sz w:val="28"/>
      <w:szCs w:val="28"/>
    </w:rPr>
  </w:style>
  <w:style w:type="paragraph" w:styleId="Corpodeltesto">
    <w:name w:val="Corpo del testo"/>
    <w:basedOn w:val="Normale"/>
    <w:pPr>
      <w:spacing w:after="140" w:line="276"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itolo1">
    <w:name w:val="Titolo1"/>
    <w:basedOn w:val="Normale"/>
    <w:next w:val="Corpodeltesto"/>
    <w:pPr>
      <w:keepNext/>
      <w:spacing w:before="240" w:after="120"/>
    </w:pPr>
    <w:rPr>
      <w:rFonts w:ascii="Liberation Sans" w:eastAsia="Microsoft YaHei" w:hAnsi="Liberation Sans" w:cs="Mangal"/>
      <w:sz w:val="28"/>
      <w:szCs w:val="28"/>
    </w:rPr>
  </w:style>
  <w:style w:type="paragraph" w:styleId="Intestazione">
    <w:name w:val="header"/>
    <w:basedOn w:val="Normale"/>
    <w:pPr>
      <w:spacing w:line="240" w:lineRule="auto"/>
    </w:pPr>
    <w:rPr>
      <w:rFonts w:ascii="Calibri" w:eastAsia="Calibri" w:hAnsi="Calibri" w:cs="Times New Roman"/>
      <w:sz w:val="22"/>
      <w:szCs w:val="22"/>
    </w:rPr>
  </w:style>
  <w:style w:type="paragraph" w:styleId="Pidipagina">
    <w:name w:val="footer"/>
    <w:basedOn w:val="Normale"/>
    <w:pPr>
      <w:spacing w:line="240" w:lineRule="auto"/>
    </w:pPr>
    <w:rPr>
      <w:rFonts w:ascii="Calibri" w:eastAsia="Calibri" w:hAnsi="Calibri" w:cs="Times New Roman"/>
      <w:sz w:val="22"/>
      <w:szCs w:val="22"/>
    </w:rPr>
  </w:style>
  <w:style w:type="paragraph" w:customStyle="1" w:styleId="NoSpacing1">
    <w:name w:val="No Spacing1"/>
    <w:pPr>
      <w:suppressAutoHyphens/>
    </w:pPr>
    <w:rPr>
      <w:rFonts w:ascii="Calibri" w:eastAsia="Calibri" w:hAnsi="Calibri" w:cs="Calibri"/>
      <w:sz w:val="22"/>
      <w:szCs w:val="22"/>
      <w:lang w:eastAsia="zh-CN"/>
    </w:rPr>
  </w:style>
  <w:style w:type="paragraph" w:customStyle="1" w:styleId="NormalWeb1">
    <w:name w:val="Normal (Web)1"/>
    <w:basedOn w:val="Normale"/>
    <w:pPr>
      <w:spacing w:before="280" w:after="280" w:line="240" w:lineRule="auto"/>
    </w:pPr>
    <w:rPr>
      <w:rFonts w:ascii="Times New Roman" w:hAnsi="Times New Roman" w:cs="Times New Roman"/>
    </w:rPr>
  </w:style>
  <w:style w:type="paragraph" w:customStyle="1" w:styleId="BalloonText1">
    <w:name w:val="Balloon Text1"/>
    <w:basedOn w:val="Normale"/>
    <w:pPr>
      <w:spacing w:line="240" w:lineRule="auto"/>
    </w:pPr>
    <w:rPr>
      <w:rFonts w:ascii="Segoe UI" w:hAnsi="Segoe UI" w:cs="Segoe UI"/>
      <w:sz w:val="18"/>
      <w:szCs w:val="18"/>
      <w:lang w:val="x-none"/>
    </w:rPr>
  </w:style>
  <w:style w:type="paragraph" w:customStyle="1" w:styleId="DGServp1">
    <w:name w:val="DG_Serv p1"/>
    <w:basedOn w:val="Normale"/>
    <w:qFormat/>
    <w:pPr>
      <w:spacing w:after="60" w:line="200" w:lineRule="exact"/>
    </w:pPr>
    <w:rPr>
      <w:rFonts w:ascii="Futura Std Book" w:hAnsi="Futura Std Book" w:cs="Futura Std Book"/>
      <w:sz w:val="18"/>
    </w:rPr>
  </w:style>
  <w:style w:type="paragraph" w:customStyle="1" w:styleId="Oggetto">
    <w:name w:val="Oggetto"/>
    <w:basedOn w:val="Normale"/>
    <w:next w:val="Normale"/>
    <w:pPr>
      <w:spacing w:before="480" w:after="480" w:line="320" w:lineRule="exact"/>
      <w:ind w:left="1134" w:hanging="1134"/>
    </w:pPr>
    <w:rPr>
      <w:rFonts w:ascii="Futura Std Book" w:hAnsi="Futura Std Book"/>
      <w:b/>
      <w:bCs/>
      <w:sz w:val="18"/>
      <w:szCs w:val="20"/>
    </w:rPr>
  </w:style>
  <w:style w:type="paragraph" w:customStyle="1" w:styleId="Destinatari">
    <w:name w:val="Destinatari"/>
    <w:basedOn w:val="Normale"/>
    <w:pPr>
      <w:tabs>
        <w:tab w:val="left" w:pos="4406"/>
      </w:tabs>
      <w:spacing w:before="240" w:line="280" w:lineRule="exact"/>
    </w:pPr>
    <w:rPr>
      <w:sz w:val="20"/>
    </w:rPr>
  </w:style>
  <w:style w:type="paragraph" w:customStyle="1" w:styleId="Protocollo">
    <w:name w:val="Protocollo"/>
    <w:basedOn w:val="Normale"/>
    <w:next w:val="Destinatari"/>
    <w:pPr>
      <w:spacing w:before="600" w:after="480" w:line="360" w:lineRule="auto"/>
      <w:ind w:left="1134" w:hanging="1134"/>
    </w:pPr>
    <w:rPr>
      <w:rFonts w:ascii="Futura Std Book" w:hAnsi="Futura Std Book"/>
      <w:b/>
      <w:bCs/>
      <w:sz w:val="18"/>
      <w:szCs w:val="20"/>
    </w:rPr>
  </w:style>
  <w:style w:type="paragraph" w:customStyle="1" w:styleId="ListParagraph1">
    <w:name w:val="List Paragraph1"/>
    <w:basedOn w:val="Normale"/>
    <w:pPr>
      <w:spacing w:after="200" w:line="276" w:lineRule="auto"/>
      <w:ind w:left="720"/>
      <w:contextualSpacing/>
    </w:pPr>
    <w:rPr>
      <w:rFonts w:ascii="Calibri" w:eastAsia="Calibri" w:hAnsi="Calibri" w:cs="Calibri"/>
      <w:sz w:val="22"/>
      <w:szCs w:val="22"/>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pPr>
      <w:jc w:val="center"/>
    </w:pPr>
    <w:rPr>
      <w:b/>
      <w:bCs/>
    </w:rPr>
  </w:style>
  <w:style w:type="paragraph" w:styleId="Nessunaspaziatura">
    <w:name w:val="No Spacing"/>
    <w:uiPriority w:val="1"/>
    <w:qFormat/>
    <w:rsid w:val="00BE0640"/>
    <w:pPr>
      <w:suppressAutoHyphens/>
    </w:pPr>
    <w:rPr>
      <w:rFonts w:ascii="Arial" w:hAnsi="Arial" w:cs="Arial"/>
      <w:sz w:val="24"/>
      <w:szCs w:val="24"/>
      <w:lang w:eastAsia="zh-CN"/>
    </w:rPr>
  </w:style>
  <w:style w:type="paragraph" w:customStyle="1" w:styleId="Default">
    <w:name w:val="Default"/>
    <w:rsid w:val="005F229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689011">
      <w:bodyDiv w:val="1"/>
      <w:marLeft w:val="0"/>
      <w:marRight w:val="0"/>
      <w:marTop w:val="0"/>
      <w:marBottom w:val="0"/>
      <w:divBdr>
        <w:top w:val="none" w:sz="0" w:space="0" w:color="auto"/>
        <w:left w:val="none" w:sz="0" w:space="0" w:color="auto"/>
        <w:bottom w:val="none" w:sz="0" w:space="0" w:color="auto"/>
        <w:right w:val="none" w:sz="0" w:space="0" w:color="auto"/>
      </w:divBdr>
    </w:div>
    <w:div w:id="19604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enzialavoro@pec.regione.sardegn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roma@cert.cri.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5E7B690067D6449C6E0EE24CC843EC" ma:contentTypeVersion="10" ma:contentTypeDescription="Creare un nuovo documento." ma:contentTypeScope="" ma:versionID="23607fce84a80a97fdf1bc6621d8b25d">
  <xsd:schema xmlns:xsd="http://www.w3.org/2001/XMLSchema" xmlns:xs="http://www.w3.org/2001/XMLSchema" xmlns:p="http://schemas.microsoft.com/office/2006/metadata/properties" xmlns:ns2="7575e256-ff1f-4705-aee5-d17857879582" xmlns:ns3="c9ec5021-3181-4271-8153-2253b14a621f" targetNamespace="http://schemas.microsoft.com/office/2006/metadata/properties" ma:root="true" ma:fieldsID="8afbdfd5d499918bafd4520c277e35b5" ns2:_="" ns3:_="">
    <xsd:import namespace="7575e256-ff1f-4705-aee5-d17857879582"/>
    <xsd:import namespace="c9ec5021-3181-4271-8153-2253b14a62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5e256-ff1f-4705-aee5-d17857879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c5021-3181-4271-8153-2253b14a621f"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A943C-2845-400B-8733-B1B21DA92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5e256-ff1f-4705-aee5-d17857879582"/>
    <ds:schemaRef ds:uri="c9ec5021-3181-4271-8153-2253b14a6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E1ED2-8006-4560-8F9A-8C4FFDF7C06C}">
  <ds:schemaRefs>
    <ds:schemaRef ds:uri="http://schemas.openxmlformats.org/officeDocument/2006/bibliography"/>
  </ds:schemaRefs>
</ds:datastoreItem>
</file>

<file path=customXml/itemProps3.xml><?xml version="1.0" encoding="utf-8"?>
<ds:datastoreItem xmlns:ds="http://schemas.openxmlformats.org/officeDocument/2006/customXml" ds:itemID="{8D30F5BC-60EA-4170-8EB7-4896A82BA15F}">
  <ds:schemaRefs>
    <ds:schemaRef ds:uri="http://schemas.microsoft.com/sharepoint/v3/contenttype/forms"/>
  </ds:schemaRefs>
</ds:datastoreItem>
</file>

<file path=customXml/itemProps4.xml><?xml version="1.0" encoding="utf-8"?>
<ds:datastoreItem xmlns:ds="http://schemas.openxmlformats.org/officeDocument/2006/customXml" ds:itemID="{F309B28B-57F4-498D-A989-972D495720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1811</Words>
  <Characters>10329</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12116</CharactersWithSpaces>
  <SharedDoc>false</SharedDoc>
  <HLinks>
    <vt:vector size="12" baseType="variant">
      <vt:variant>
        <vt:i4>4194415</vt:i4>
      </vt:variant>
      <vt:variant>
        <vt:i4>3</vt:i4>
      </vt:variant>
      <vt:variant>
        <vt:i4>0</vt:i4>
      </vt:variant>
      <vt:variant>
        <vt:i4>5</vt:i4>
      </vt:variant>
      <vt:variant>
        <vt:lpwstr>mailto:agenzialavoro@pec.regione.sardegna.it</vt:lpwstr>
      </vt:variant>
      <vt:variant>
        <vt:lpwstr/>
      </vt:variant>
      <vt:variant>
        <vt:i4>3538967</vt:i4>
      </vt:variant>
      <vt:variant>
        <vt:i4>0</vt:i4>
      </vt:variant>
      <vt:variant>
        <vt:i4>0</vt:i4>
      </vt:variant>
      <vt:variant>
        <vt:i4>5</vt:i4>
      </vt:variant>
      <vt:variant>
        <vt:lpwstr>mailto:cp.roma@cert.cri.it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Sebastiano Cubeddu</dc:creator>
  <cp:keywords/>
  <cp:lastModifiedBy>Argiolas Patrizia</cp:lastModifiedBy>
  <cp:revision>2</cp:revision>
  <cp:lastPrinted>2020-12-28T14:37:00Z</cp:lastPrinted>
  <dcterms:created xsi:type="dcterms:W3CDTF">2022-06-17T11:36:00Z</dcterms:created>
  <dcterms:modified xsi:type="dcterms:W3CDTF">2022-06-17T11:36:00Z</dcterms:modified>
</cp:coreProperties>
</file>